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ED" w:rsidRPr="00007F27" w:rsidRDefault="00D77BED" w:rsidP="00007F27">
      <w:pPr>
        <w:ind w:left="2880" w:firstLine="720"/>
        <w:rPr>
          <w:rFonts w:asciiTheme="minorHAnsi" w:hAnsiTheme="minorHAnsi"/>
          <w:b/>
          <w:sz w:val="44"/>
          <w:szCs w:val="28"/>
        </w:rPr>
      </w:pPr>
      <w:r w:rsidRPr="00007F27">
        <w:rPr>
          <w:rFonts w:asciiTheme="minorHAnsi" w:hAnsiTheme="minorHAnsi"/>
          <w:b/>
          <w:sz w:val="44"/>
          <w:szCs w:val="28"/>
        </w:rPr>
        <w:t>RELIANCE MOBILE</w:t>
      </w:r>
    </w:p>
    <w:p w:rsidR="00D77BED" w:rsidRDefault="00D77BED" w:rsidP="00007F27">
      <w:pPr>
        <w:rPr>
          <w:rFonts w:asciiTheme="minorHAnsi" w:hAnsiTheme="minorHAnsi"/>
          <w:sz w:val="28"/>
          <w:szCs w:val="28"/>
        </w:rPr>
      </w:pPr>
      <w:r w:rsidRPr="00D77BED">
        <w:rPr>
          <w:rFonts w:asciiTheme="minorHAnsi" w:hAnsiTheme="minorHAnsi"/>
          <w:sz w:val="28"/>
          <w:szCs w:val="28"/>
        </w:rPr>
        <w:t>Visit the organizations’ office in your city and study the following:</w:t>
      </w:r>
    </w:p>
    <w:p w:rsidR="00D77BED" w:rsidRPr="00D77BED" w:rsidRDefault="00D77BED" w:rsidP="00D77BED">
      <w:pPr>
        <w:ind w:firstLine="360"/>
        <w:rPr>
          <w:rFonts w:asciiTheme="minorHAnsi" w:hAnsiTheme="minorHAnsi"/>
          <w:sz w:val="28"/>
          <w:szCs w:val="28"/>
        </w:rPr>
      </w:pPr>
    </w:p>
    <w:p w:rsidR="00D77BED" w:rsidRPr="00D77BED" w:rsidRDefault="00D77BED" w:rsidP="00D77BED">
      <w:pPr>
        <w:pStyle w:val="ListParagraph"/>
        <w:numPr>
          <w:ilvl w:val="0"/>
          <w:numId w:val="36"/>
        </w:numPr>
        <w:rPr>
          <w:rFonts w:asciiTheme="minorHAnsi" w:hAnsiTheme="minorHAnsi"/>
          <w:sz w:val="28"/>
          <w:szCs w:val="28"/>
        </w:rPr>
      </w:pPr>
      <w:r w:rsidRPr="00D77BED">
        <w:rPr>
          <w:rFonts w:asciiTheme="minorHAnsi" w:hAnsiTheme="minorHAnsi"/>
          <w:sz w:val="28"/>
          <w:szCs w:val="28"/>
        </w:rPr>
        <w:t>Post sales management and customer service &amp; retention techniques implemented.</w:t>
      </w:r>
    </w:p>
    <w:p w:rsidR="00D77BED" w:rsidRPr="00D77BED" w:rsidRDefault="00D77BED" w:rsidP="00D77BED">
      <w:pPr>
        <w:pStyle w:val="ListParagraph"/>
        <w:numPr>
          <w:ilvl w:val="0"/>
          <w:numId w:val="36"/>
        </w:numPr>
        <w:rPr>
          <w:rFonts w:asciiTheme="minorHAnsi" w:hAnsiTheme="minorHAnsi"/>
          <w:sz w:val="28"/>
          <w:szCs w:val="28"/>
        </w:rPr>
      </w:pPr>
      <w:r w:rsidRPr="00D77BED">
        <w:rPr>
          <w:rFonts w:asciiTheme="minorHAnsi" w:hAnsiTheme="minorHAnsi"/>
          <w:sz w:val="28"/>
          <w:szCs w:val="28"/>
        </w:rPr>
        <w:t>CRM software used for data management and its customized features.</w:t>
      </w:r>
    </w:p>
    <w:p w:rsidR="00D77BED" w:rsidRPr="00D77BED" w:rsidRDefault="00D77BED" w:rsidP="00D77BED">
      <w:pPr>
        <w:pStyle w:val="ListParagraph"/>
        <w:numPr>
          <w:ilvl w:val="0"/>
          <w:numId w:val="37"/>
        </w:numPr>
        <w:rPr>
          <w:rFonts w:asciiTheme="minorHAnsi" w:hAnsiTheme="minorHAnsi"/>
          <w:sz w:val="28"/>
          <w:szCs w:val="28"/>
        </w:rPr>
      </w:pPr>
      <w:r w:rsidRPr="00D77BED">
        <w:rPr>
          <w:rFonts w:asciiTheme="minorHAnsi" w:hAnsiTheme="minorHAnsi"/>
          <w:sz w:val="28"/>
          <w:szCs w:val="28"/>
        </w:rPr>
        <w:t xml:space="preserve">Direct Sales &amp; institutional (Group business) techniques used in 2011. </w:t>
      </w:r>
    </w:p>
    <w:p w:rsidR="00D77BED" w:rsidRPr="00D77BED" w:rsidRDefault="00D77BED" w:rsidP="00D77BED">
      <w:pPr>
        <w:pStyle w:val="ListParagraph"/>
        <w:numPr>
          <w:ilvl w:val="0"/>
          <w:numId w:val="37"/>
        </w:numPr>
        <w:rPr>
          <w:rFonts w:asciiTheme="minorHAnsi" w:hAnsiTheme="minorHAnsi"/>
          <w:sz w:val="28"/>
          <w:szCs w:val="28"/>
        </w:rPr>
      </w:pPr>
      <w:r w:rsidRPr="00D77BED">
        <w:rPr>
          <w:rFonts w:asciiTheme="minorHAnsi" w:hAnsiTheme="minorHAnsi"/>
          <w:sz w:val="28"/>
          <w:szCs w:val="28"/>
        </w:rPr>
        <w:t xml:space="preserve">Prepare a report on the above by analyzing the areas of strength &amp; challenges with your recommendations. </w:t>
      </w:r>
    </w:p>
    <w:p w:rsidR="00D77BED" w:rsidRPr="00D77BED" w:rsidRDefault="00D77BED" w:rsidP="00D77BED">
      <w:pPr>
        <w:pStyle w:val="ListParagraph"/>
        <w:numPr>
          <w:ilvl w:val="0"/>
          <w:numId w:val="37"/>
        </w:numPr>
        <w:rPr>
          <w:rFonts w:asciiTheme="minorHAnsi" w:hAnsiTheme="minorHAnsi"/>
          <w:sz w:val="28"/>
          <w:szCs w:val="28"/>
        </w:rPr>
      </w:pPr>
      <w:r w:rsidRPr="00D77BED">
        <w:rPr>
          <w:rFonts w:asciiTheme="minorHAnsi" w:hAnsiTheme="minorHAnsi"/>
          <w:sz w:val="28"/>
          <w:szCs w:val="28"/>
        </w:rPr>
        <w:t xml:space="preserve">This is an individual exercise. </w:t>
      </w:r>
    </w:p>
    <w:p w:rsidR="00D77BED" w:rsidRPr="00D77BED" w:rsidRDefault="00D77BED" w:rsidP="00D77BED">
      <w:pPr>
        <w:pStyle w:val="ListParagraph"/>
        <w:numPr>
          <w:ilvl w:val="0"/>
          <w:numId w:val="37"/>
        </w:numPr>
        <w:rPr>
          <w:rFonts w:asciiTheme="minorHAnsi" w:hAnsiTheme="minorHAnsi"/>
          <w:sz w:val="28"/>
          <w:szCs w:val="28"/>
        </w:rPr>
      </w:pPr>
      <w:r w:rsidRPr="00D77BED">
        <w:rPr>
          <w:rFonts w:asciiTheme="minorHAnsi" w:hAnsiTheme="minorHAnsi"/>
          <w:sz w:val="28"/>
          <w:szCs w:val="28"/>
        </w:rPr>
        <w:t xml:space="preserve">Your report should be of app. 5 pages. </w:t>
      </w:r>
    </w:p>
    <w:p w:rsidR="00D77BED" w:rsidRPr="00D77BED" w:rsidRDefault="00D77BED" w:rsidP="00D77BED">
      <w:pPr>
        <w:pStyle w:val="ListParagraph"/>
        <w:numPr>
          <w:ilvl w:val="0"/>
          <w:numId w:val="37"/>
        </w:numPr>
        <w:rPr>
          <w:rFonts w:asciiTheme="minorHAnsi" w:hAnsiTheme="minorHAnsi"/>
          <w:sz w:val="28"/>
          <w:szCs w:val="28"/>
        </w:rPr>
      </w:pPr>
      <w:r>
        <w:rPr>
          <w:rFonts w:asciiTheme="minorHAnsi" w:hAnsiTheme="minorHAnsi"/>
          <w:sz w:val="28"/>
          <w:szCs w:val="28"/>
        </w:rPr>
        <w:t xml:space="preserve">Please </w:t>
      </w:r>
      <w:r w:rsidRPr="00D77BED">
        <w:rPr>
          <w:rFonts w:asciiTheme="minorHAnsi" w:hAnsiTheme="minorHAnsi"/>
          <w:sz w:val="28"/>
          <w:szCs w:val="28"/>
        </w:rPr>
        <w:t>mention the names/contact details of the executives met of the concerned organization.</w:t>
      </w:r>
    </w:p>
    <w:p w:rsidR="00D77BED" w:rsidRPr="00D77BED" w:rsidRDefault="00D77BED" w:rsidP="00D77BED">
      <w:pPr>
        <w:rPr>
          <w:rFonts w:asciiTheme="minorHAnsi" w:hAnsiTheme="minorHAnsi"/>
          <w:sz w:val="28"/>
          <w:szCs w:val="28"/>
        </w:rPr>
      </w:pPr>
      <w:r w:rsidRPr="00D77BED">
        <w:rPr>
          <w:rFonts w:asciiTheme="minorHAnsi" w:hAnsiTheme="minorHAnsi"/>
          <w:sz w:val="28"/>
          <w:szCs w:val="28"/>
        </w:rPr>
        <w:t>The product/scheme brochures of the organizations are attached for pre-read &amp; reference.</w:t>
      </w:r>
    </w:p>
    <w:p w:rsidR="00DE7759" w:rsidRDefault="00DE7759" w:rsidP="00D77BED">
      <w:pPr>
        <w:pStyle w:val="ListParagraph"/>
        <w:ind w:left="0"/>
        <w:jc w:val="center"/>
        <w:rPr>
          <w:rFonts w:asciiTheme="minorHAnsi" w:hAnsiTheme="minorHAnsi"/>
          <w:b/>
          <w:sz w:val="28"/>
          <w:szCs w:val="28"/>
        </w:rPr>
      </w:pPr>
    </w:p>
    <w:p w:rsidR="00EB10E2" w:rsidRDefault="00EB10E2" w:rsidP="00D77BED">
      <w:pPr>
        <w:pStyle w:val="ListParagraph"/>
        <w:ind w:left="0"/>
        <w:jc w:val="center"/>
        <w:rPr>
          <w:rFonts w:asciiTheme="minorHAnsi" w:hAnsiTheme="minorHAnsi"/>
          <w:b/>
          <w:sz w:val="28"/>
          <w:szCs w:val="28"/>
        </w:rPr>
      </w:pPr>
    </w:p>
    <w:p w:rsidR="00EB10E2" w:rsidRDefault="00EB10E2" w:rsidP="00D77BED">
      <w:pPr>
        <w:pStyle w:val="ListParagraph"/>
        <w:ind w:left="0"/>
        <w:jc w:val="center"/>
        <w:rPr>
          <w:rFonts w:asciiTheme="minorHAnsi" w:hAnsiTheme="minorHAnsi"/>
          <w:b/>
          <w:sz w:val="28"/>
          <w:szCs w:val="28"/>
        </w:rPr>
      </w:pPr>
    </w:p>
    <w:p w:rsidR="00EB10E2" w:rsidRDefault="00EB10E2" w:rsidP="00D77BED">
      <w:pPr>
        <w:pStyle w:val="ListParagraph"/>
        <w:ind w:left="0"/>
        <w:jc w:val="center"/>
        <w:rPr>
          <w:rFonts w:asciiTheme="minorHAnsi" w:hAnsiTheme="minorHAnsi"/>
          <w:b/>
          <w:sz w:val="28"/>
          <w:szCs w:val="28"/>
        </w:rPr>
      </w:pPr>
    </w:p>
    <w:p w:rsidR="00EB10E2" w:rsidRDefault="00EB10E2" w:rsidP="00D77BED">
      <w:pPr>
        <w:pStyle w:val="ListParagraph"/>
        <w:ind w:left="0"/>
        <w:jc w:val="center"/>
        <w:rPr>
          <w:rFonts w:asciiTheme="minorHAnsi" w:hAnsiTheme="minorHAnsi"/>
          <w:b/>
          <w:sz w:val="28"/>
          <w:szCs w:val="28"/>
        </w:rPr>
      </w:pPr>
    </w:p>
    <w:p w:rsidR="00EB10E2" w:rsidRDefault="00EB10E2" w:rsidP="00D77BED">
      <w:pPr>
        <w:pStyle w:val="ListParagraph"/>
        <w:ind w:left="0"/>
        <w:jc w:val="center"/>
        <w:rPr>
          <w:rFonts w:asciiTheme="minorHAnsi" w:hAnsiTheme="minorHAnsi"/>
          <w:b/>
          <w:sz w:val="28"/>
          <w:szCs w:val="28"/>
        </w:rPr>
      </w:pPr>
    </w:p>
    <w:p w:rsidR="00EB10E2" w:rsidRDefault="00EB10E2" w:rsidP="00D77BED">
      <w:pPr>
        <w:pStyle w:val="ListParagraph"/>
        <w:ind w:left="0"/>
        <w:jc w:val="center"/>
        <w:rPr>
          <w:rFonts w:asciiTheme="minorHAnsi" w:hAnsiTheme="minorHAnsi"/>
          <w:b/>
          <w:sz w:val="28"/>
          <w:szCs w:val="28"/>
        </w:rPr>
      </w:pPr>
    </w:p>
    <w:p w:rsidR="00EB10E2" w:rsidRDefault="00EB10E2" w:rsidP="00D77BED">
      <w:pPr>
        <w:pStyle w:val="ListParagraph"/>
        <w:ind w:left="0"/>
        <w:jc w:val="center"/>
        <w:rPr>
          <w:rFonts w:asciiTheme="minorHAnsi" w:hAnsiTheme="minorHAnsi"/>
          <w:b/>
          <w:sz w:val="28"/>
          <w:szCs w:val="28"/>
        </w:rPr>
      </w:pPr>
    </w:p>
    <w:p w:rsidR="00EB10E2" w:rsidRDefault="00EB10E2" w:rsidP="00D77BED">
      <w:pPr>
        <w:pStyle w:val="ListParagraph"/>
        <w:ind w:left="0"/>
        <w:jc w:val="center"/>
        <w:rPr>
          <w:rFonts w:asciiTheme="minorHAnsi" w:hAnsiTheme="minorHAnsi"/>
          <w:b/>
          <w:sz w:val="28"/>
          <w:szCs w:val="28"/>
        </w:rPr>
      </w:pPr>
    </w:p>
    <w:p w:rsidR="00EB10E2" w:rsidRDefault="00EB10E2" w:rsidP="00D77BED">
      <w:pPr>
        <w:pStyle w:val="ListParagraph"/>
        <w:ind w:left="0"/>
        <w:jc w:val="center"/>
        <w:rPr>
          <w:rFonts w:asciiTheme="minorHAnsi" w:hAnsiTheme="minorHAnsi"/>
          <w:b/>
          <w:sz w:val="28"/>
          <w:szCs w:val="28"/>
        </w:rPr>
      </w:pPr>
    </w:p>
    <w:p w:rsidR="00EB10E2" w:rsidRDefault="00EB10E2" w:rsidP="00D77BED">
      <w:pPr>
        <w:pStyle w:val="ListParagraph"/>
        <w:ind w:left="0"/>
        <w:jc w:val="center"/>
        <w:rPr>
          <w:rFonts w:asciiTheme="minorHAnsi" w:hAnsiTheme="minorHAnsi"/>
          <w:b/>
          <w:sz w:val="28"/>
          <w:szCs w:val="28"/>
        </w:rPr>
      </w:pPr>
    </w:p>
    <w:p w:rsidR="00EB10E2" w:rsidRDefault="00EB10E2" w:rsidP="00D77BED">
      <w:pPr>
        <w:pStyle w:val="ListParagraph"/>
        <w:ind w:left="0"/>
        <w:jc w:val="center"/>
        <w:rPr>
          <w:rFonts w:asciiTheme="minorHAnsi" w:hAnsiTheme="minorHAnsi"/>
          <w:b/>
          <w:sz w:val="28"/>
          <w:szCs w:val="28"/>
        </w:rPr>
      </w:pPr>
    </w:p>
    <w:p w:rsidR="00007F27" w:rsidRDefault="00007F27" w:rsidP="00D77BED">
      <w:pPr>
        <w:pStyle w:val="ListParagraph"/>
        <w:ind w:left="0"/>
        <w:jc w:val="center"/>
        <w:rPr>
          <w:rFonts w:asciiTheme="minorHAnsi" w:hAnsiTheme="minorHAnsi"/>
          <w:b/>
          <w:sz w:val="40"/>
          <w:szCs w:val="28"/>
        </w:rPr>
      </w:pPr>
    </w:p>
    <w:p w:rsidR="00007F27" w:rsidRDefault="00007F27" w:rsidP="00D77BED">
      <w:pPr>
        <w:pStyle w:val="ListParagraph"/>
        <w:ind w:left="0"/>
        <w:jc w:val="center"/>
        <w:rPr>
          <w:rFonts w:asciiTheme="minorHAnsi" w:hAnsiTheme="minorHAnsi"/>
          <w:b/>
          <w:sz w:val="40"/>
          <w:szCs w:val="28"/>
        </w:rPr>
      </w:pPr>
    </w:p>
    <w:p w:rsidR="00EB10E2" w:rsidRPr="00D124E4" w:rsidRDefault="00FF071B" w:rsidP="00D77BED">
      <w:pPr>
        <w:pStyle w:val="ListParagraph"/>
        <w:ind w:left="0"/>
        <w:jc w:val="center"/>
        <w:rPr>
          <w:rFonts w:asciiTheme="minorHAnsi" w:hAnsiTheme="minorHAnsi"/>
          <w:b/>
          <w:sz w:val="40"/>
          <w:szCs w:val="28"/>
        </w:rPr>
      </w:pPr>
      <w:r w:rsidRPr="00D124E4">
        <w:rPr>
          <w:rFonts w:asciiTheme="minorHAnsi" w:hAnsiTheme="minorHAnsi"/>
          <w:b/>
          <w:noProof/>
          <w:sz w:val="40"/>
          <w:szCs w:val="28"/>
          <w:lang w:val="en-IN" w:eastAsia="en-IN"/>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367665</wp:posOffset>
            </wp:positionV>
            <wp:extent cx="6858000" cy="2352675"/>
            <wp:effectExtent l="19050" t="0" r="0" b="0"/>
            <wp:wrapSquare wrapText="bothSides"/>
            <wp:docPr id="24" name="Picture 11" descr="C:\Documents and Settings\vikas\My Documents\My Music\My Picture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vikas\My Documents\My Music\My Pictures\New Picture.jpg"/>
                    <pic:cNvPicPr>
                      <a:picLocks noChangeAspect="1" noChangeArrowheads="1"/>
                    </pic:cNvPicPr>
                  </pic:nvPicPr>
                  <pic:blipFill>
                    <a:blip r:embed="rId7" cstate="print"/>
                    <a:srcRect/>
                    <a:stretch>
                      <a:fillRect/>
                    </a:stretch>
                  </pic:blipFill>
                  <pic:spPr bwMode="auto">
                    <a:xfrm>
                      <a:off x="0" y="0"/>
                      <a:ext cx="6858000" cy="2352675"/>
                    </a:xfrm>
                    <a:prstGeom prst="rect">
                      <a:avLst/>
                    </a:prstGeom>
                    <a:noFill/>
                    <a:ln w="9525">
                      <a:noFill/>
                      <a:miter lim="800000"/>
                      <a:headEnd/>
                      <a:tailEnd/>
                    </a:ln>
                  </pic:spPr>
                </pic:pic>
              </a:graphicData>
            </a:graphic>
          </wp:anchor>
        </w:drawing>
      </w:r>
      <w:r w:rsidRPr="00D124E4">
        <w:rPr>
          <w:rFonts w:asciiTheme="minorHAnsi" w:hAnsiTheme="minorHAnsi"/>
          <w:b/>
          <w:sz w:val="40"/>
          <w:szCs w:val="28"/>
        </w:rPr>
        <w:t>Reliance Mobile</w:t>
      </w:r>
    </w:p>
    <w:p w:rsidR="00FF071B" w:rsidRDefault="00FF071B" w:rsidP="00D77BED">
      <w:pPr>
        <w:pStyle w:val="ListParagraph"/>
        <w:ind w:left="0"/>
        <w:jc w:val="center"/>
        <w:rPr>
          <w:rFonts w:asciiTheme="minorHAnsi" w:hAnsiTheme="minorHAnsi"/>
          <w:b/>
          <w:sz w:val="28"/>
          <w:szCs w:val="28"/>
        </w:rPr>
      </w:pPr>
    </w:p>
    <w:p w:rsidR="00FF071B" w:rsidRPr="00EF4FA2" w:rsidRDefault="00FF071B" w:rsidP="00D77BED">
      <w:pPr>
        <w:pStyle w:val="ListParagraph"/>
        <w:ind w:left="0"/>
        <w:jc w:val="center"/>
        <w:rPr>
          <w:rFonts w:asciiTheme="minorHAnsi" w:hAnsiTheme="minorHAnsi"/>
          <w:b/>
          <w:sz w:val="36"/>
          <w:szCs w:val="28"/>
          <w:u w:val="single"/>
        </w:rPr>
      </w:pPr>
      <w:r w:rsidRPr="00EF4FA2">
        <w:rPr>
          <w:rFonts w:asciiTheme="minorHAnsi" w:hAnsiTheme="minorHAnsi"/>
          <w:b/>
          <w:sz w:val="36"/>
          <w:szCs w:val="28"/>
          <w:u w:val="single"/>
        </w:rPr>
        <w:t>Introduction</w:t>
      </w:r>
    </w:p>
    <w:p w:rsidR="00FF071B" w:rsidRPr="0036326B" w:rsidRDefault="00FF071B" w:rsidP="00FF071B">
      <w:pPr>
        <w:pStyle w:val="ListParagraph"/>
        <w:rPr>
          <w:rFonts w:asciiTheme="minorHAnsi" w:hAnsiTheme="minorHAnsi"/>
          <w:sz w:val="24"/>
          <w:szCs w:val="28"/>
        </w:rPr>
      </w:pPr>
      <w:r w:rsidRPr="0036326B">
        <w:rPr>
          <w:rFonts w:asciiTheme="minorHAnsi" w:hAnsiTheme="minorHAnsi"/>
          <w:sz w:val="24"/>
          <w:szCs w:val="28"/>
        </w:rPr>
        <w:t xml:space="preserve">Reliance Communications is the flagship company of the Reliance Group. Listed on the National Stock Exchange and the Bombay Stock Exchange, it is India’s leading integrated telecommunication company with over 150 million customers. </w:t>
      </w:r>
    </w:p>
    <w:p w:rsidR="00FF071B" w:rsidRPr="0036326B" w:rsidRDefault="00FF071B" w:rsidP="00FF071B">
      <w:pPr>
        <w:pStyle w:val="ListParagraph"/>
        <w:rPr>
          <w:rFonts w:asciiTheme="minorHAnsi" w:hAnsiTheme="minorHAnsi"/>
          <w:sz w:val="24"/>
          <w:szCs w:val="28"/>
        </w:rPr>
      </w:pPr>
    </w:p>
    <w:p w:rsidR="00FF071B" w:rsidRPr="0036326B" w:rsidRDefault="00FF071B" w:rsidP="00FF071B">
      <w:pPr>
        <w:pStyle w:val="ListParagraph"/>
        <w:rPr>
          <w:rFonts w:asciiTheme="minorHAnsi" w:hAnsiTheme="minorHAnsi"/>
          <w:sz w:val="24"/>
          <w:szCs w:val="28"/>
        </w:rPr>
      </w:pPr>
      <w:r w:rsidRPr="0036326B">
        <w:rPr>
          <w:rFonts w:asciiTheme="minorHAnsi" w:hAnsiTheme="minorHAnsi"/>
          <w:sz w:val="24"/>
          <w:szCs w:val="28"/>
        </w:rPr>
        <w:t xml:space="preserve">Reliance Mobile (formerly Reliance India Mobile), launched on 28 December 2002, coinciding with the joyous occasion of the late </w:t>
      </w:r>
      <w:proofErr w:type="spellStart"/>
      <w:r w:rsidRPr="0036326B">
        <w:rPr>
          <w:rFonts w:asciiTheme="minorHAnsi" w:hAnsiTheme="minorHAnsi"/>
          <w:sz w:val="24"/>
          <w:szCs w:val="28"/>
        </w:rPr>
        <w:t>Dhirubhai</w:t>
      </w:r>
      <w:proofErr w:type="spellEnd"/>
      <w:r w:rsidRPr="0036326B">
        <w:rPr>
          <w:rFonts w:asciiTheme="minorHAnsi" w:hAnsiTheme="minorHAnsi"/>
          <w:sz w:val="24"/>
          <w:szCs w:val="28"/>
        </w:rPr>
        <w:t xml:space="preserve"> </w:t>
      </w:r>
      <w:proofErr w:type="spellStart"/>
      <w:r w:rsidRPr="0036326B">
        <w:rPr>
          <w:rFonts w:asciiTheme="minorHAnsi" w:hAnsiTheme="minorHAnsi"/>
          <w:sz w:val="24"/>
          <w:szCs w:val="28"/>
        </w:rPr>
        <w:t>Ambani’s</w:t>
      </w:r>
      <w:proofErr w:type="spellEnd"/>
      <w:r w:rsidRPr="0036326B">
        <w:rPr>
          <w:rFonts w:asciiTheme="minorHAnsi" w:hAnsiTheme="minorHAnsi"/>
          <w:sz w:val="24"/>
          <w:szCs w:val="28"/>
        </w:rPr>
        <w:t xml:space="preserve"> 70th birthday, was among the initial initiatives of Reliance Communications. It marked the auspicious beginning of </w:t>
      </w:r>
      <w:proofErr w:type="spellStart"/>
      <w:r w:rsidRPr="0036326B">
        <w:rPr>
          <w:rFonts w:asciiTheme="minorHAnsi" w:hAnsiTheme="minorHAnsi"/>
          <w:sz w:val="24"/>
          <w:szCs w:val="28"/>
        </w:rPr>
        <w:t>Dhirubhai’s</w:t>
      </w:r>
      <w:proofErr w:type="spellEnd"/>
      <w:r w:rsidRPr="0036326B">
        <w:rPr>
          <w:rFonts w:asciiTheme="minorHAnsi" w:hAnsiTheme="minorHAnsi"/>
          <w:sz w:val="24"/>
          <w:szCs w:val="28"/>
        </w:rPr>
        <w:t xml:space="preserve"> dream of ushering in a digital revolution in India. </w:t>
      </w:r>
    </w:p>
    <w:p w:rsidR="00FF071B" w:rsidRPr="0036326B" w:rsidRDefault="00FF071B" w:rsidP="00FF071B">
      <w:pPr>
        <w:pStyle w:val="ListParagraph"/>
        <w:rPr>
          <w:rFonts w:asciiTheme="minorHAnsi" w:hAnsiTheme="minorHAnsi"/>
          <w:sz w:val="24"/>
          <w:szCs w:val="28"/>
        </w:rPr>
      </w:pPr>
    </w:p>
    <w:p w:rsidR="00FF071B" w:rsidRPr="0036326B" w:rsidRDefault="00FF071B" w:rsidP="00FF071B">
      <w:pPr>
        <w:pStyle w:val="ListParagraph"/>
        <w:rPr>
          <w:rFonts w:asciiTheme="minorHAnsi" w:hAnsiTheme="minorHAnsi"/>
          <w:sz w:val="24"/>
          <w:szCs w:val="28"/>
        </w:rPr>
      </w:pPr>
      <w:r w:rsidRPr="0036326B">
        <w:rPr>
          <w:rFonts w:asciiTheme="minorHAnsi" w:hAnsiTheme="minorHAnsi"/>
          <w:sz w:val="24"/>
          <w:szCs w:val="28"/>
        </w:rPr>
        <w:t xml:space="preserve">Reliance Mobile services cover over 24,000 towns, 6 </w:t>
      </w:r>
      <w:proofErr w:type="spellStart"/>
      <w:r w:rsidRPr="0036326B">
        <w:rPr>
          <w:rFonts w:asciiTheme="minorHAnsi" w:hAnsiTheme="minorHAnsi"/>
          <w:sz w:val="24"/>
          <w:szCs w:val="28"/>
        </w:rPr>
        <w:t>lakh</w:t>
      </w:r>
      <w:proofErr w:type="spellEnd"/>
      <w:r w:rsidRPr="0036326B">
        <w:rPr>
          <w:rFonts w:asciiTheme="minorHAnsi" w:hAnsiTheme="minorHAnsi"/>
          <w:sz w:val="24"/>
          <w:szCs w:val="28"/>
        </w:rPr>
        <w:t xml:space="preserve"> villages, and still counting. In July 2003, it created a world record by adding one million subscribers in a matter of just 10 days through its ‘Monsoon </w:t>
      </w:r>
      <w:proofErr w:type="spellStart"/>
      <w:r w:rsidRPr="0036326B">
        <w:rPr>
          <w:rFonts w:asciiTheme="minorHAnsi" w:hAnsiTheme="minorHAnsi"/>
          <w:sz w:val="24"/>
          <w:szCs w:val="28"/>
        </w:rPr>
        <w:t>Hungama</w:t>
      </w:r>
      <w:proofErr w:type="spellEnd"/>
      <w:r w:rsidRPr="0036326B">
        <w:rPr>
          <w:rFonts w:asciiTheme="minorHAnsi" w:hAnsiTheme="minorHAnsi"/>
          <w:sz w:val="24"/>
          <w:szCs w:val="28"/>
        </w:rPr>
        <w:t>’ offer.</w:t>
      </w:r>
    </w:p>
    <w:p w:rsidR="00FF071B" w:rsidRPr="0036326B" w:rsidRDefault="00FF071B" w:rsidP="00FF071B">
      <w:pPr>
        <w:pStyle w:val="ListParagraph"/>
        <w:rPr>
          <w:rFonts w:asciiTheme="minorHAnsi" w:hAnsiTheme="minorHAnsi"/>
          <w:sz w:val="24"/>
          <w:szCs w:val="28"/>
        </w:rPr>
      </w:pPr>
    </w:p>
    <w:p w:rsidR="00FF071B" w:rsidRPr="0036326B" w:rsidRDefault="00FF071B" w:rsidP="00FF071B">
      <w:pPr>
        <w:pStyle w:val="ListParagraph"/>
        <w:rPr>
          <w:rFonts w:asciiTheme="minorHAnsi" w:hAnsiTheme="minorHAnsi"/>
          <w:i/>
          <w:sz w:val="24"/>
          <w:szCs w:val="28"/>
        </w:rPr>
      </w:pPr>
      <w:r w:rsidRPr="0036326B">
        <w:rPr>
          <w:rFonts w:asciiTheme="minorHAnsi" w:hAnsiTheme="minorHAnsi"/>
          <w:i/>
          <w:sz w:val="24"/>
          <w:szCs w:val="28"/>
        </w:rPr>
        <w:t>"We are not just about scale and size. We are also about the pursuit of excellence, the integrity of our values and the quality of our services."</w:t>
      </w:r>
    </w:p>
    <w:p w:rsidR="00FF071B" w:rsidRPr="0036326B" w:rsidRDefault="00FF071B" w:rsidP="00FF071B">
      <w:pPr>
        <w:pStyle w:val="ListParagraph"/>
        <w:ind w:left="0"/>
        <w:rPr>
          <w:rFonts w:asciiTheme="minorHAnsi" w:hAnsiTheme="minorHAnsi"/>
          <w:sz w:val="24"/>
          <w:szCs w:val="28"/>
        </w:rPr>
      </w:pPr>
      <w:r w:rsidRPr="0036326B">
        <w:rPr>
          <w:rFonts w:asciiTheme="minorHAnsi" w:hAnsiTheme="minorHAnsi"/>
          <w:sz w:val="24"/>
          <w:szCs w:val="28"/>
        </w:rPr>
        <w:t xml:space="preserve">                            - Anil D. </w:t>
      </w:r>
      <w:proofErr w:type="spellStart"/>
      <w:r w:rsidRPr="0036326B">
        <w:rPr>
          <w:rFonts w:asciiTheme="minorHAnsi" w:hAnsiTheme="minorHAnsi"/>
          <w:sz w:val="24"/>
          <w:szCs w:val="28"/>
        </w:rPr>
        <w:t>Ambani</w:t>
      </w:r>
      <w:proofErr w:type="spellEnd"/>
    </w:p>
    <w:p w:rsidR="007F7FC5" w:rsidRDefault="007F7FC5" w:rsidP="00FF071B">
      <w:pPr>
        <w:pStyle w:val="ListParagraph"/>
        <w:ind w:left="0"/>
        <w:rPr>
          <w:rFonts w:asciiTheme="minorHAnsi" w:hAnsiTheme="minorHAnsi"/>
          <w:sz w:val="28"/>
          <w:szCs w:val="28"/>
        </w:rPr>
      </w:pPr>
    </w:p>
    <w:p w:rsidR="003F4D97" w:rsidRDefault="003F4D97" w:rsidP="00FF071B">
      <w:pPr>
        <w:pStyle w:val="ListParagraph"/>
        <w:ind w:left="0"/>
        <w:rPr>
          <w:rFonts w:asciiTheme="minorHAnsi" w:hAnsiTheme="minorHAnsi"/>
          <w:sz w:val="28"/>
          <w:szCs w:val="28"/>
        </w:rPr>
      </w:pPr>
    </w:p>
    <w:p w:rsidR="003F4D97" w:rsidRDefault="003F4D97" w:rsidP="00FF071B">
      <w:pPr>
        <w:pStyle w:val="ListParagraph"/>
        <w:ind w:left="0"/>
        <w:rPr>
          <w:rFonts w:asciiTheme="minorHAnsi" w:hAnsiTheme="minorHAnsi"/>
          <w:sz w:val="28"/>
          <w:szCs w:val="28"/>
        </w:rPr>
      </w:pPr>
    </w:p>
    <w:p w:rsidR="003F4D97" w:rsidRDefault="003F4D97" w:rsidP="00FF071B">
      <w:pPr>
        <w:pStyle w:val="ListParagraph"/>
        <w:ind w:left="0"/>
        <w:rPr>
          <w:rFonts w:asciiTheme="minorHAnsi" w:hAnsiTheme="minorHAnsi"/>
          <w:sz w:val="28"/>
          <w:szCs w:val="28"/>
        </w:rPr>
      </w:pPr>
    </w:p>
    <w:p w:rsidR="0031656D" w:rsidRDefault="0031656D" w:rsidP="00FF071B">
      <w:pPr>
        <w:pStyle w:val="ListParagraph"/>
        <w:ind w:left="0"/>
        <w:rPr>
          <w:rFonts w:asciiTheme="minorHAnsi" w:hAnsiTheme="minorHAnsi"/>
          <w:sz w:val="28"/>
          <w:szCs w:val="28"/>
        </w:rPr>
      </w:pPr>
    </w:p>
    <w:p w:rsidR="001E6F12" w:rsidRDefault="001E6F12" w:rsidP="0031656D">
      <w:pPr>
        <w:pStyle w:val="ListParagraph"/>
        <w:rPr>
          <w:rFonts w:asciiTheme="minorHAnsi" w:hAnsiTheme="minorHAnsi"/>
          <w:b/>
          <w:sz w:val="32"/>
          <w:szCs w:val="28"/>
          <w:u w:val="single"/>
        </w:rPr>
      </w:pPr>
    </w:p>
    <w:p w:rsidR="001E6F12" w:rsidRDefault="001E6F12" w:rsidP="0031656D">
      <w:pPr>
        <w:pStyle w:val="ListParagraph"/>
        <w:rPr>
          <w:rFonts w:asciiTheme="minorHAnsi" w:hAnsiTheme="minorHAnsi"/>
          <w:b/>
          <w:sz w:val="32"/>
          <w:szCs w:val="28"/>
          <w:u w:val="single"/>
        </w:rPr>
      </w:pPr>
    </w:p>
    <w:p w:rsidR="0031656D" w:rsidRPr="0031656D" w:rsidRDefault="0031656D" w:rsidP="0031656D">
      <w:pPr>
        <w:pStyle w:val="ListParagraph"/>
        <w:rPr>
          <w:rFonts w:asciiTheme="minorHAnsi" w:hAnsiTheme="minorHAnsi"/>
          <w:b/>
          <w:sz w:val="32"/>
          <w:szCs w:val="28"/>
          <w:u w:val="single"/>
        </w:rPr>
      </w:pPr>
      <w:r w:rsidRPr="0031656D">
        <w:rPr>
          <w:rFonts w:asciiTheme="minorHAnsi" w:hAnsiTheme="minorHAnsi"/>
          <w:b/>
          <w:sz w:val="32"/>
          <w:szCs w:val="28"/>
          <w:u w:val="single"/>
        </w:rPr>
        <w:lastRenderedPageBreak/>
        <w:t>VISION</w:t>
      </w:r>
    </w:p>
    <w:p w:rsidR="0031656D" w:rsidRPr="0036326B" w:rsidRDefault="0031656D" w:rsidP="0031656D">
      <w:pPr>
        <w:pStyle w:val="ListParagraph"/>
        <w:rPr>
          <w:rFonts w:asciiTheme="minorHAnsi" w:hAnsiTheme="minorHAnsi"/>
          <w:sz w:val="24"/>
          <w:szCs w:val="28"/>
        </w:rPr>
      </w:pPr>
      <w:r w:rsidRPr="0036326B">
        <w:rPr>
          <w:rFonts w:asciiTheme="minorHAnsi" w:hAnsiTheme="minorHAnsi"/>
          <w:sz w:val="24"/>
          <w:szCs w:val="28"/>
        </w:rPr>
        <w:t>By 2015, be amongst the top 3 most valued Indian companies, providing Information, Communication&amp; Entertainment services, and being the industry benchmark in Customer Experience, Employee Centricity and Innovation.</w:t>
      </w:r>
    </w:p>
    <w:p w:rsidR="0031656D" w:rsidRPr="0031656D" w:rsidRDefault="0031656D" w:rsidP="0031656D">
      <w:pPr>
        <w:pStyle w:val="ListParagraph"/>
        <w:rPr>
          <w:rFonts w:asciiTheme="minorHAnsi" w:hAnsiTheme="minorHAnsi"/>
          <w:sz w:val="28"/>
          <w:szCs w:val="28"/>
        </w:rPr>
      </w:pPr>
    </w:p>
    <w:p w:rsidR="0031656D" w:rsidRPr="0031656D" w:rsidRDefault="0031656D" w:rsidP="0031656D">
      <w:pPr>
        <w:pStyle w:val="ListParagraph"/>
        <w:rPr>
          <w:rFonts w:asciiTheme="minorHAnsi" w:hAnsiTheme="minorHAnsi"/>
          <w:sz w:val="28"/>
          <w:szCs w:val="28"/>
        </w:rPr>
      </w:pPr>
    </w:p>
    <w:p w:rsidR="0031656D" w:rsidRPr="0031656D" w:rsidRDefault="0031656D" w:rsidP="0031656D">
      <w:pPr>
        <w:pStyle w:val="ListParagraph"/>
        <w:rPr>
          <w:rFonts w:asciiTheme="minorHAnsi" w:hAnsiTheme="minorHAnsi"/>
          <w:b/>
          <w:sz w:val="32"/>
          <w:szCs w:val="28"/>
          <w:u w:val="single"/>
        </w:rPr>
      </w:pPr>
      <w:r w:rsidRPr="0031656D">
        <w:rPr>
          <w:rFonts w:asciiTheme="minorHAnsi" w:hAnsiTheme="minorHAnsi"/>
          <w:b/>
          <w:sz w:val="32"/>
          <w:szCs w:val="28"/>
          <w:u w:val="single"/>
        </w:rPr>
        <w:t>MISSION</w:t>
      </w:r>
    </w:p>
    <w:p w:rsidR="0031656D" w:rsidRPr="0036326B" w:rsidRDefault="0031656D" w:rsidP="0031656D">
      <w:pPr>
        <w:pStyle w:val="ListParagraph"/>
        <w:rPr>
          <w:rFonts w:asciiTheme="minorHAnsi" w:hAnsiTheme="minorHAnsi"/>
          <w:sz w:val="24"/>
          <w:szCs w:val="28"/>
        </w:rPr>
      </w:pPr>
      <w:r w:rsidRPr="0036326B">
        <w:rPr>
          <w:rFonts w:asciiTheme="minorHAnsi" w:hAnsiTheme="minorHAnsi"/>
          <w:sz w:val="24"/>
          <w:szCs w:val="28"/>
        </w:rPr>
        <w:t>•</w:t>
      </w:r>
      <w:r w:rsidRPr="0036326B">
        <w:rPr>
          <w:rFonts w:asciiTheme="minorHAnsi" w:hAnsiTheme="minorHAnsi"/>
          <w:sz w:val="24"/>
          <w:szCs w:val="28"/>
        </w:rPr>
        <w:tab/>
        <w:t>Meeting and exceeding Customer expectations with a segmented approach.</w:t>
      </w:r>
    </w:p>
    <w:p w:rsidR="0031656D" w:rsidRPr="0036326B" w:rsidRDefault="0031656D" w:rsidP="0031656D">
      <w:pPr>
        <w:pStyle w:val="ListParagraph"/>
        <w:ind w:left="1440" w:hanging="720"/>
        <w:rPr>
          <w:rFonts w:asciiTheme="minorHAnsi" w:hAnsiTheme="minorHAnsi"/>
          <w:sz w:val="24"/>
          <w:szCs w:val="28"/>
        </w:rPr>
      </w:pPr>
      <w:r w:rsidRPr="0036326B">
        <w:rPr>
          <w:rFonts w:asciiTheme="minorHAnsi" w:hAnsiTheme="minorHAnsi"/>
          <w:sz w:val="24"/>
          <w:szCs w:val="28"/>
        </w:rPr>
        <w:t>•</w:t>
      </w:r>
      <w:r w:rsidRPr="0036326B">
        <w:rPr>
          <w:rFonts w:asciiTheme="minorHAnsi" w:hAnsiTheme="minorHAnsi"/>
          <w:sz w:val="24"/>
          <w:szCs w:val="28"/>
        </w:rPr>
        <w:tab/>
        <w:t>Establishing, re-engineering and automating Processes to make them customer centric, efficient and effective.</w:t>
      </w:r>
    </w:p>
    <w:p w:rsidR="0031656D" w:rsidRPr="0036326B" w:rsidRDefault="0031656D" w:rsidP="0031656D">
      <w:pPr>
        <w:pStyle w:val="ListParagraph"/>
        <w:ind w:left="1440" w:hanging="720"/>
        <w:rPr>
          <w:rFonts w:asciiTheme="minorHAnsi" w:hAnsiTheme="minorHAnsi"/>
          <w:sz w:val="24"/>
          <w:szCs w:val="28"/>
        </w:rPr>
      </w:pPr>
      <w:r w:rsidRPr="0036326B">
        <w:rPr>
          <w:rFonts w:asciiTheme="minorHAnsi" w:hAnsiTheme="minorHAnsi"/>
          <w:sz w:val="24"/>
          <w:szCs w:val="28"/>
        </w:rPr>
        <w:t>•</w:t>
      </w:r>
      <w:r w:rsidRPr="0036326B">
        <w:rPr>
          <w:rFonts w:asciiTheme="minorHAnsi" w:hAnsiTheme="minorHAnsi"/>
          <w:sz w:val="24"/>
          <w:szCs w:val="28"/>
        </w:rPr>
        <w:tab/>
        <w:t>Incessant offering of Products and Services that are value for money and excite customers.</w:t>
      </w:r>
    </w:p>
    <w:p w:rsidR="0031656D" w:rsidRPr="0036326B" w:rsidRDefault="0031656D" w:rsidP="0031656D">
      <w:pPr>
        <w:pStyle w:val="ListParagraph"/>
        <w:rPr>
          <w:rFonts w:asciiTheme="minorHAnsi" w:hAnsiTheme="minorHAnsi"/>
          <w:sz w:val="24"/>
          <w:szCs w:val="28"/>
        </w:rPr>
      </w:pPr>
      <w:r w:rsidRPr="0036326B">
        <w:rPr>
          <w:rFonts w:asciiTheme="minorHAnsi" w:hAnsiTheme="minorHAnsi"/>
          <w:sz w:val="24"/>
          <w:szCs w:val="28"/>
        </w:rPr>
        <w:t>•</w:t>
      </w:r>
      <w:r w:rsidRPr="0036326B">
        <w:rPr>
          <w:rFonts w:asciiTheme="minorHAnsi" w:hAnsiTheme="minorHAnsi"/>
          <w:sz w:val="24"/>
          <w:szCs w:val="28"/>
        </w:rPr>
        <w:tab/>
        <w:t>Providing a Network experience that is best in the industry</w:t>
      </w:r>
    </w:p>
    <w:p w:rsidR="0031656D" w:rsidRPr="0036326B" w:rsidRDefault="0031656D" w:rsidP="0031656D">
      <w:pPr>
        <w:pStyle w:val="ListParagraph"/>
        <w:ind w:left="1440" w:hanging="720"/>
        <w:rPr>
          <w:rFonts w:asciiTheme="minorHAnsi" w:hAnsiTheme="minorHAnsi"/>
          <w:sz w:val="24"/>
          <w:szCs w:val="28"/>
        </w:rPr>
      </w:pPr>
      <w:r w:rsidRPr="0036326B">
        <w:rPr>
          <w:rFonts w:asciiTheme="minorHAnsi" w:hAnsiTheme="minorHAnsi"/>
          <w:sz w:val="24"/>
          <w:szCs w:val="28"/>
        </w:rPr>
        <w:t>•</w:t>
      </w:r>
      <w:r w:rsidRPr="0036326B">
        <w:rPr>
          <w:rFonts w:asciiTheme="minorHAnsi" w:hAnsiTheme="minorHAnsi"/>
          <w:sz w:val="24"/>
          <w:szCs w:val="28"/>
        </w:rPr>
        <w:tab/>
        <w:t>Building Reliance into an iconic Brand which is benchmarked by others and leads industry in Intention to Purchase and Loyalty.</w:t>
      </w:r>
    </w:p>
    <w:p w:rsidR="0031656D" w:rsidRPr="0036326B" w:rsidRDefault="0031656D" w:rsidP="0031656D">
      <w:pPr>
        <w:pStyle w:val="ListParagraph"/>
        <w:ind w:left="1440" w:hanging="720"/>
        <w:rPr>
          <w:rFonts w:asciiTheme="minorHAnsi" w:hAnsiTheme="minorHAnsi"/>
          <w:sz w:val="24"/>
          <w:szCs w:val="28"/>
        </w:rPr>
      </w:pPr>
      <w:r w:rsidRPr="0036326B">
        <w:rPr>
          <w:rFonts w:asciiTheme="minorHAnsi" w:hAnsiTheme="minorHAnsi"/>
          <w:sz w:val="24"/>
          <w:szCs w:val="28"/>
        </w:rPr>
        <w:t>•</w:t>
      </w:r>
      <w:r w:rsidRPr="0036326B">
        <w:rPr>
          <w:rFonts w:asciiTheme="minorHAnsi" w:hAnsiTheme="minorHAnsi"/>
          <w:sz w:val="24"/>
          <w:szCs w:val="28"/>
        </w:rPr>
        <w:tab/>
        <w:t>Developing a professional Leadership team that inspires, nurtures talent and propagates RCOM Values by personal example.</w:t>
      </w:r>
    </w:p>
    <w:p w:rsidR="003F4D97" w:rsidRDefault="003F4D97" w:rsidP="00FF071B">
      <w:pPr>
        <w:pStyle w:val="ListParagraph"/>
        <w:ind w:left="0"/>
        <w:rPr>
          <w:rFonts w:asciiTheme="minorHAnsi" w:hAnsiTheme="minorHAnsi"/>
          <w:sz w:val="28"/>
          <w:szCs w:val="28"/>
        </w:rPr>
      </w:pPr>
    </w:p>
    <w:p w:rsidR="002E37A4" w:rsidRDefault="002E37A4" w:rsidP="00EF4FA2">
      <w:pPr>
        <w:pStyle w:val="ListParagraph"/>
        <w:ind w:left="0"/>
        <w:jc w:val="center"/>
        <w:rPr>
          <w:rFonts w:asciiTheme="minorHAnsi" w:hAnsiTheme="minorHAnsi"/>
          <w:b/>
          <w:sz w:val="36"/>
          <w:szCs w:val="28"/>
          <w:u w:val="single"/>
        </w:rPr>
      </w:pPr>
    </w:p>
    <w:p w:rsidR="003F4D97" w:rsidRPr="000A685A" w:rsidRDefault="003F4D97" w:rsidP="00EF4FA2">
      <w:pPr>
        <w:pStyle w:val="ListParagraph"/>
        <w:ind w:left="0"/>
        <w:jc w:val="center"/>
        <w:rPr>
          <w:rFonts w:asciiTheme="minorHAnsi" w:hAnsiTheme="minorHAnsi"/>
          <w:b/>
          <w:sz w:val="36"/>
          <w:szCs w:val="28"/>
          <w:u w:val="single"/>
        </w:rPr>
      </w:pPr>
      <w:r w:rsidRPr="000A685A">
        <w:rPr>
          <w:rFonts w:asciiTheme="minorHAnsi" w:hAnsiTheme="minorHAnsi"/>
          <w:b/>
          <w:sz w:val="36"/>
          <w:szCs w:val="28"/>
          <w:u w:val="single"/>
        </w:rPr>
        <w:t>Aim and Objective</w:t>
      </w:r>
      <w:r w:rsidR="000D0AAA">
        <w:rPr>
          <w:rFonts w:asciiTheme="minorHAnsi" w:hAnsiTheme="minorHAnsi"/>
          <w:b/>
          <w:sz w:val="36"/>
          <w:szCs w:val="28"/>
          <w:u w:val="single"/>
        </w:rPr>
        <w:t xml:space="preserve"> of the Study</w:t>
      </w:r>
    </w:p>
    <w:p w:rsidR="000B5621" w:rsidRDefault="000B5621" w:rsidP="003F4D97">
      <w:pPr>
        <w:pStyle w:val="ListParagraph"/>
        <w:rPr>
          <w:rFonts w:asciiTheme="minorHAnsi" w:hAnsiTheme="minorHAnsi"/>
          <w:b/>
          <w:sz w:val="28"/>
          <w:szCs w:val="28"/>
        </w:rPr>
      </w:pPr>
    </w:p>
    <w:p w:rsidR="003F4D97" w:rsidRPr="0036326B" w:rsidRDefault="003F4D97" w:rsidP="003F4D97">
      <w:pPr>
        <w:pStyle w:val="ListParagraph"/>
        <w:rPr>
          <w:rFonts w:asciiTheme="minorHAnsi" w:hAnsiTheme="minorHAnsi"/>
          <w:b/>
          <w:sz w:val="24"/>
          <w:szCs w:val="28"/>
        </w:rPr>
      </w:pPr>
      <w:r w:rsidRPr="0036326B">
        <w:rPr>
          <w:rFonts w:asciiTheme="minorHAnsi" w:hAnsiTheme="minorHAnsi"/>
          <w:b/>
          <w:sz w:val="24"/>
          <w:szCs w:val="28"/>
        </w:rPr>
        <w:t>The aim &amp; objective of this study are:</w:t>
      </w:r>
    </w:p>
    <w:p w:rsidR="003F4D97" w:rsidRPr="0036326B" w:rsidRDefault="003F4D97" w:rsidP="003F4D97">
      <w:pPr>
        <w:pStyle w:val="ListParagraph"/>
        <w:rPr>
          <w:rFonts w:asciiTheme="minorHAnsi" w:hAnsiTheme="minorHAnsi"/>
          <w:sz w:val="24"/>
          <w:szCs w:val="28"/>
        </w:rPr>
      </w:pPr>
      <w:r w:rsidRPr="0036326B">
        <w:rPr>
          <w:rFonts w:asciiTheme="minorHAnsi" w:hAnsiTheme="minorHAnsi"/>
          <w:sz w:val="24"/>
          <w:szCs w:val="28"/>
        </w:rPr>
        <w:t>1. Reliance Mobile is meeting the customer’s expectations in Delhi in terms of Customer Retention, Post Sales Management and Customer Service.</w:t>
      </w:r>
    </w:p>
    <w:p w:rsidR="003F4D97" w:rsidRPr="0036326B" w:rsidRDefault="003F4D97" w:rsidP="003F4D97">
      <w:pPr>
        <w:pStyle w:val="ListParagraph"/>
        <w:rPr>
          <w:rFonts w:asciiTheme="minorHAnsi" w:hAnsiTheme="minorHAnsi"/>
          <w:sz w:val="24"/>
          <w:szCs w:val="28"/>
        </w:rPr>
      </w:pPr>
      <w:r w:rsidRPr="0036326B">
        <w:rPr>
          <w:rFonts w:asciiTheme="minorHAnsi" w:hAnsiTheme="minorHAnsi"/>
          <w:sz w:val="24"/>
          <w:szCs w:val="28"/>
        </w:rPr>
        <w:t>2. Finding of CRM Software used by Reliance &amp; its features.</w:t>
      </w:r>
    </w:p>
    <w:p w:rsidR="003F4D97" w:rsidRPr="0036326B" w:rsidRDefault="003F4D97" w:rsidP="003F4D97">
      <w:pPr>
        <w:pStyle w:val="ListParagraph"/>
        <w:rPr>
          <w:rFonts w:asciiTheme="minorHAnsi" w:hAnsiTheme="minorHAnsi"/>
          <w:sz w:val="24"/>
          <w:szCs w:val="28"/>
        </w:rPr>
      </w:pPr>
      <w:r w:rsidRPr="0036326B">
        <w:rPr>
          <w:rFonts w:asciiTheme="minorHAnsi" w:hAnsiTheme="minorHAnsi"/>
          <w:sz w:val="24"/>
          <w:szCs w:val="28"/>
        </w:rPr>
        <w:t>3. Direct Sales And Institutional Sales Techniques Used in 2011.</w:t>
      </w:r>
    </w:p>
    <w:p w:rsidR="003F4D97" w:rsidRPr="0036326B" w:rsidRDefault="003F4D97" w:rsidP="003F4D97">
      <w:pPr>
        <w:pStyle w:val="ListParagraph"/>
        <w:ind w:left="0" w:firstLine="720"/>
        <w:rPr>
          <w:rFonts w:asciiTheme="minorHAnsi" w:hAnsiTheme="minorHAnsi"/>
          <w:sz w:val="24"/>
          <w:szCs w:val="28"/>
        </w:rPr>
      </w:pPr>
      <w:r w:rsidRPr="0036326B">
        <w:rPr>
          <w:rFonts w:asciiTheme="minorHAnsi" w:hAnsiTheme="minorHAnsi"/>
          <w:sz w:val="24"/>
          <w:szCs w:val="28"/>
        </w:rPr>
        <w:t>4. Areas of Strength &amp; Challenges.</w:t>
      </w:r>
    </w:p>
    <w:p w:rsidR="003F4D97" w:rsidRDefault="003F4D97" w:rsidP="00FF071B">
      <w:pPr>
        <w:pStyle w:val="ListParagraph"/>
        <w:ind w:left="0"/>
        <w:rPr>
          <w:rFonts w:asciiTheme="minorHAnsi" w:hAnsiTheme="minorHAnsi"/>
          <w:sz w:val="28"/>
          <w:szCs w:val="28"/>
        </w:rPr>
      </w:pPr>
    </w:p>
    <w:p w:rsidR="005C0C45" w:rsidRDefault="005C0C45" w:rsidP="00FF071B">
      <w:pPr>
        <w:pStyle w:val="ListParagraph"/>
        <w:ind w:left="0"/>
        <w:rPr>
          <w:rFonts w:asciiTheme="minorHAnsi" w:hAnsiTheme="minorHAnsi"/>
          <w:sz w:val="28"/>
          <w:szCs w:val="28"/>
        </w:rPr>
      </w:pPr>
    </w:p>
    <w:p w:rsidR="005C0C45" w:rsidRDefault="005C0C45" w:rsidP="00FF071B">
      <w:pPr>
        <w:pStyle w:val="ListParagraph"/>
        <w:ind w:left="0"/>
        <w:rPr>
          <w:rFonts w:asciiTheme="minorHAnsi" w:hAnsiTheme="minorHAnsi"/>
          <w:sz w:val="28"/>
          <w:szCs w:val="28"/>
        </w:rPr>
      </w:pPr>
    </w:p>
    <w:p w:rsidR="005C0C45" w:rsidRDefault="005C0C45" w:rsidP="00FF071B">
      <w:pPr>
        <w:pStyle w:val="ListParagraph"/>
        <w:ind w:left="0"/>
        <w:rPr>
          <w:rFonts w:asciiTheme="minorHAnsi" w:hAnsiTheme="minorHAnsi"/>
          <w:sz w:val="28"/>
          <w:szCs w:val="28"/>
        </w:rPr>
      </w:pPr>
    </w:p>
    <w:p w:rsidR="00D90961" w:rsidRDefault="00D90961" w:rsidP="005C0C45">
      <w:pPr>
        <w:pStyle w:val="ListParagraph"/>
        <w:ind w:left="0"/>
        <w:jc w:val="center"/>
        <w:rPr>
          <w:rFonts w:asciiTheme="minorHAnsi" w:hAnsiTheme="minorHAnsi"/>
          <w:b/>
          <w:sz w:val="36"/>
          <w:szCs w:val="28"/>
          <w:u w:val="single"/>
        </w:rPr>
      </w:pPr>
    </w:p>
    <w:p w:rsidR="00D90961" w:rsidRDefault="00D90961" w:rsidP="005C0C45">
      <w:pPr>
        <w:pStyle w:val="ListParagraph"/>
        <w:ind w:left="0"/>
        <w:jc w:val="center"/>
        <w:rPr>
          <w:rFonts w:asciiTheme="minorHAnsi" w:hAnsiTheme="minorHAnsi"/>
          <w:b/>
          <w:sz w:val="36"/>
          <w:szCs w:val="28"/>
          <w:u w:val="single"/>
        </w:rPr>
      </w:pPr>
    </w:p>
    <w:p w:rsidR="00D90961" w:rsidRDefault="00D90961" w:rsidP="005C0C45">
      <w:pPr>
        <w:pStyle w:val="ListParagraph"/>
        <w:ind w:left="0"/>
        <w:jc w:val="center"/>
        <w:rPr>
          <w:rFonts w:asciiTheme="minorHAnsi" w:hAnsiTheme="minorHAnsi"/>
          <w:b/>
          <w:sz w:val="36"/>
          <w:szCs w:val="28"/>
          <w:u w:val="single"/>
        </w:rPr>
      </w:pPr>
    </w:p>
    <w:p w:rsidR="00F8177D" w:rsidRDefault="00F8177D" w:rsidP="005C0C45">
      <w:pPr>
        <w:pStyle w:val="ListParagraph"/>
        <w:ind w:left="0"/>
        <w:jc w:val="center"/>
        <w:rPr>
          <w:rFonts w:asciiTheme="minorHAnsi" w:hAnsiTheme="minorHAnsi"/>
          <w:b/>
          <w:sz w:val="36"/>
          <w:szCs w:val="28"/>
          <w:u w:val="single"/>
        </w:rPr>
      </w:pPr>
    </w:p>
    <w:p w:rsidR="007F2D53" w:rsidRPr="005C0C45" w:rsidRDefault="00530A66" w:rsidP="005C0C45">
      <w:pPr>
        <w:pStyle w:val="ListParagraph"/>
        <w:ind w:left="0"/>
        <w:jc w:val="center"/>
        <w:rPr>
          <w:rFonts w:asciiTheme="minorHAnsi" w:hAnsiTheme="minorHAnsi"/>
          <w:b/>
          <w:sz w:val="36"/>
          <w:szCs w:val="28"/>
          <w:u w:val="single"/>
        </w:rPr>
      </w:pPr>
      <w:r w:rsidRPr="005C0C45">
        <w:rPr>
          <w:rFonts w:asciiTheme="minorHAnsi" w:hAnsiTheme="minorHAnsi"/>
          <w:b/>
          <w:sz w:val="36"/>
          <w:szCs w:val="28"/>
          <w:u w:val="single"/>
        </w:rPr>
        <w:lastRenderedPageBreak/>
        <w:t>Methods of Data Collection</w:t>
      </w:r>
    </w:p>
    <w:p w:rsidR="00530A66" w:rsidRDefault="00530A66" w:rsidP="00FF071B">
      <w:pPr>
        <w:pStyle w:val="ListParagraph"/>
        <w:ind w:left="0"/>
        <w:rPr>
          <w:rFonts w:asciiTheme="minorHAnsi" w:hAnsiTheme="minorHAnsi"/>
          <w:b/>
          <w:sz w:val="28"/>
          <w:szCs w:val="28"/>
        </w:rPr>
      </w:pPr>
    </w:p>
    <w:p w:rsidR="00BA388F" w:rsidRPr="00FC318E" w:rsidRDefault="00530A66" w:rsidP="00FC318E">
      <w:pPr>
        <w:pStyle w:val="ListParagraph"/>
        <w:ind w:left="0"/>
        <w:rPr>
          <w:rFonts w:asciiTheme="minorHAnsi" w:hAnsiTheme="minorHAnsi"/>
          <w:sz w:val="24"/>
          <w:szCs w:val="28"/>
        </w:rPr>
      </w:pPr>
      <w:r w:rsidRPr="00EB7252">
        <w:rPr>
          <w:rFonts w:asciiTheme="minorHAnsi" w:hAnsiTheme="minorHAnsi"/>
          <w:sz w:val="24"/>
          <w:szCs w:val="28"/>
        </w:rPr>
        <w:t>The data has been gathered in the form of questionnaires where the sample was collected from the Reliance Web World CCE/Managers which was developed as a source of prime source for this research work. The collected feedback from CCE at the R world out of 12 Reliance outlets in Delhi out of them 4 R-world outlets interviewed &amp; they give their views on the customer retention plan what they applied for their customer's new customers as well as existing customer. In addition to this, some interview conducted on existing reliance customers to validate their feedback. Because of the limited timeframe, researcher tried to come to the conclusion with the above sample collected from the R-world. The secondary data applied for this research is derived from various on-line review websites, and publications thus, moreover, from analyzing the on-line data and gathering their existing Plans. The questionnaire was framed in the form of open-end and straight enquiries with few close-end questions. In this thesis, explanatory data method was applied as the opinion poll was conducted on a small scale where the sample count is relatively less in the number.</w:t>
      </w:r>
    </w:p>
    <w:p w:rsidR="00BA388F" w:rsidRDefault="00BA388F" w:rsidP="00FC318E">
      <w:pPr>
        <w:pStyle w:val="ListParagraph"/>
        <w:ind w:left="0"/>
        <w:rPr>
          <w:rFonts w:asciiTheme="minorHAnsi" w:hAnsiTheme="minorHAnsi"/>
          <w:b/>
          <w:sz w:val="36"/>
          <w:szCs w:val="28"/>
          <w:u w:val="single"/>
        </w:rPr>
      </w:pPr>
    </w:p>
    <w:p w:rsidR="00BA388F" w:rsidRDefault="00BA388F" w:rsidP="00452407">
      <w:pPr>
        <w:pStyle w:val="ListParagraph"/>
        <w:ind w:left="0"/>
        <w:jc w:val="center"/>
        <w:rPr>
          <w:rFonts w:asciiTheme="minorHAnsi" w:hAnsiTheme="minorHAnsi"/>
          <w:b/>
          <w:sz w:val="36"/>
          <w:szCs w:val="28"/>
          <w:u w:val="single"/>
        </w:rPr>
      </w:pPr>
    </w:p>
    <w:p w:rsidR="00BA388F" w:rsidRDefault="00BA388F" w:rsidP="00452407">
      <w:pPr>
        <w:pStyle w:val="ListParagraph"/>
        <w:ind w:left="0"/>
        <w:jc w:val="center"/>
        <w:rPr>
          <w:rFonts w:asciiTheme="minorHAnsi" w:hAnsiTheme="minorHAnsi"/>
          <w:b/>
          <w:sz w:val="36"/>
          <w:szCs w:val="28"/>
          <w:u w:val="single"/>
        </w:rPr>
      </w:pPr>
    </w:p>
    <w:p w:rsidR="00B618A7" w:rsidRPr="00452407" w:rsidRDefault="00E1475E" w:rsidP="00452407">
      <w:pPr>
        <w:pStyle w:val="ListParagraph"/>
        <w:ind w:left="0"/>
        <w:jc w:val="center"/>
        <w:rPr>
          <w:rFonts w:asciiTheme="minorHAnsi" w:hAnsiTheme="minorHAnsi"/>
          <w:b/>
          <w:sz w:val="36"/>
          <w:szCs w:val="28"/>
          <w:u w:val="single"/>
        </w:rPr>
      </w:pPr>
      <w:r w:rsidRPr="00452407">
        <w:rPr>
          <w:rFonts w:asciiTheme="minorHAnsi" w:hAnsiTheme="minorHAnsi"/>
          <w:b/>
          <w:sz w:val="36"/>
          <w:szCs w:val="28"/>
          <w:u w:val="single"/>
        </w:rPr>
        <w:t>Data Analysis and Conclusion</w:t>
      </w:r>
    </w:p>
    <w:p w:rsidR="00E1475E" w:rsidRDefault="00E1475E" w:rsidP="00FF071B">
      <w:pPr>
        <w:pStyle w:val="ListParagraph"/>
        <w:ind w:left="0"/>
        <w:rPr>
          <w:rFonts w:asciiTheme="minorHAnsi" w:hAnsiTheme="minorHAnsi"/>
          <w:b/>
          <w:sz w:val="28"/>
          <w:szCs w:val="28"/>
        </w:rPr>
      </w:pPr>
    </w:p>
    <w:p w:rsidR="00E1475E" w:rsidRPr="00D444F2" w:rsidRDefault="00E1475E" w:rsidP="00E1475E">
      <w:pPr>
        <w:rPr>
          <w:b/>
        </w:rPr>
      </w:pPr>
      <w:r w:rsidRPr="00D444F2">
        <w:rPr>
          <w:b/>
          <w:u w:val="single"/>
        </w:rPr>
        <w:t>Hypothesis</w:t>
      </w:r>
      <w:r w:rsidRPr="00D444F2">
        <w:rPr>
          <w:b/>
        </w:rPr>
        <w:t>:  Reliance Mobile is meeting and exceeding the customer’s expectations in Delhi.</w:t>
      </w:r>
    </w:p>
    <w:p w:rsidR="00E1475E" w:rsidRPr="00B02137" w:rsidRDefault="00E1475E" w:rsidP="00E1475E">
      <w:pPr>
        <w:rPr>
          <w:b/>
        </w:rPr>
      </w:pPr>
      <w:r>
        <w:rPr>
          <w:b/>
        </w:rPr>
        <w:br/>
      </w:r>
    </w:p>
    <w:p w:rsidR="00E1475E" w:rsidRPr="0026223A" w:rsidRDefault="00E1475E" w:rsidP="00E1475E">
      <w:pPr>
        <w:rPr>
          <w:rFonts w:cstheme="minorHAnsi"/>
          <w:b/>
          <w:color w:val="000000" w:themeColor="text1"/>
        </w:rPr>
      </w:pPr>
      <w:r w:rsidRPr="0026223A">
        <w:rPr>
          <w:rFonts w:cstheme="minorHAnsi"/>
          <w:b/>
          <w:color w:val="000000" w:themeColor="text1"/>
        </w:rPr>
        <w:t>1. What is the nature of the problem your customer face?</w:t>
      </w:r>
    </w:p>
    <w:p w:rsidR="00E1475E" w:rsidRDefault="00E1475E" w:rsidP="00E1475E">
      <w:pPr>
        <w:rPr>
          <w:rFonts w:cstheme="minorHAnsi"/>
          <w:b/>
          <w:color w:val="000000" w:themeColor="text1"/>
        </w:rPr>
      </w:pPr>
      <w:r>
        <w:rPr>
          <w:rFonts w:cstheme="minorHAnsi"/>
          <w:b/>
          <w:color w:val="000000" w:themeColor="text1"/>
        </w:rPr>
        <w:br/>
        <w:t>Answer:</w:t>
      </w:r>
    </w:p>
    <w:p w:rsidR="00E1475E" w:rsidRDefault="00E1475E" w:rsidP="00E1475E">
      <w:pPr>
        <w:rPr>
          <w:rFonts w:cstheme="minorHAnsi"/>
          <w:b/>
          <w:color w:val="000000" w:themeColor="text1"/>
        </w:rPr>
      </w:pPr>
      <w:r w:rsidRPr="007002A7">
        <w:rPr>
          <w:rFonts w:cstheme="minorHAnsi"/>
          <w:b/>
          <w:noProof/>
          <w:color w:val="000000" w:themeColor="text1"/>
          <w:lang w:val="en-IN" w:eastAsia="en-IN"/>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475E" w:rsidRPr="00786A3B" w:rsidRDefault="00E1475E" w:rsidP="00E1475E">
      <w:pPr>
        <w:rPr>
          <w:rFonts w:cstheme="minorHAnsi"/>
          <w:color w:val="000000" w:themeColor="text1"/>
        </w:rPr>
      </w:pPr>
      <w:r>
        <w:rPr>
          <w:rFonts w:cstheme="minorHAnsi"/>
          <w:b/>
          <w:color w:val="000000" w:themeColor="text1"/>
          <w:highlight w:val="lightGray"/>
        </w:rPr>
        <w:lastRenderedPageBreak/>
        <w:br/>
      </w:r>
      <w:r w:rsidRPr="002D52B5">
        <w:rPr>
          <w:rFonts w:cstheme="minorHAnsi"/>
          <w:b/>
          <w:color w:val="000000" w:themeColor="text1"/>
          <w:highlight w:val="lightGray"/>
        </w:rPr>
        <w:t xml:space="preserve">Comment: </w:t>
      </w:r>
      <w:r w:rsidRPr="002D52B5">
        <w:rPr>
          <w:rFonts w:cstheme="minorHAnsi"/>
          <w:color w:val="000000" w:themeColor="text1"/>
          <w:highlight w:val="lightGray"/>
        </w:rPr>
        <w:t>There is no problem with product availability, this shows that the effectiveness of their channel management.</w:t>
      </w:r>
      <w:r w:rsidRPr="002D52B5">
        <w:rPr>
          <w:rFonts w:cstheme="minorHAnsi"/>
          <w:color w:val="000000" w:themeColor="text1"/>
          <w:highlight w:val="lightGray"/>
        </w:rPr>
        <w:br/>
        <w:t>There are few problems with Service Level, Product Awareness &amp; Network Problem.</w:t>
      </w:r>
    </w:p>
    <w:p w:rsidR="00E1475E" w:rsidRDefault="00E1475E" w:rsidP="00E1475E">
      <w:pPr>
        <w:jc w:val="center"/>
        <w:rPr>
          <w:rFonts w:cstheme="minorHAnsi"/>
          <w:b/>
          <w:color w:val="000000" w:themeColor="text1"/>
        </w:rPr>
      </w:pPr>
    </w:p>
    <w:p w:rsidR="00E1475E" w:rsidRPr="00AF0106" w:rsidRDefault="00452407" w:rsidP="00E1475E">
      <w:pPr>
        <w:rPr>
          <w:rFonts w:cstheme="minorHAnsi"/>
          <w:b/>
          <w:color w:val="000000" w:themeColor="text1"/>
        </w:rPr>
      </w:pPr>
      <w:r>
        <w:rPr>
          <w:rFonts w:cstheme="minorHAnsi"/>
          <w:b/>
          <w:color w:val="000000" w:themeColor="text1"/>
        </w:rPr>
        <w:br/>
      </w:r>
      <w:r w:rsidR="00E1475E" w:rsidRPr="00AF0106">
        <w:rPr>
          <w:rFonts w:cstheme="minorHAnsi"/>
          <w:b/>
          <w:color w:val="000000" w:themeColor="text1"/>
        </w:rPr>
        <w:t>2. What do you think a customer looks for their retention with Brand?</w:t>
      </w:r>
    </w:p>
    <w:p w:rsidR="00E1475E" w:rsidRDefault="00E1475E" w:rsidP="00E1475E">
      <w:pPr>
        <w:rPr>
          <w:rFonts w:cstheme="minorHAnsi"/>
          <w:b/>
          <w:color w:val="000000" w:themeColor="text1"/>
        </w:rPr>
      </w:pPr>
      <w:r>
        <w:rPr>
          <w:rFonts w:cstheme="minorHAnsi"/>
          <w:b/>
          <w:color w:val="000000" w:themeColor="text1"/>
        </w:rPr>
        <w:t>Answer:</w:t>
      </w:r>
    </w:p>
    <w:p w:rsidR="00E1475E" w:rsidRDefault="00E1475E" w:rsidP="00E1475E">
      <w:pPr>
        <w:rPr>
          <w:rFonts w:cstheme="minorHAnsi"/>
          <w:b/>
          <w:color w:val="000000" w:themeColor="text1"/>
        </w:rPr>
      </w:pPr>
      <w:r w:rsidRPr="00CF0704">
        <w:rPr>
          <w:rFonts w:cstheme="minorHAnsi"/>
          <w:b/>
          <w:noProof/>
          <w:color w:val="000000" w:themeColor="text1"/>
          <w:lang w:val="en-IN" w:eastAsia="en-IN"/>
        </w:rPr>
        <w:drawing>
          <wp:inline distT="0" distB="0" distL="0" distR="0">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475E" w:rsidRPr="004E317E" w:rsidRDefault="00452407" w:rsidP="00E1475E">
      <w:pPr>
        <w:rPr>
          <w:rFonts w:cstheme="minorHAnsi"/>
          <w:color w:val="000000" w:themeColor="text1"/>
          <w:highlight w:val="lightGray"/>
        </w:rPr>
      </w:pPr>
      <w:r>
        <w:rPr>
          <w:rFonts w:cstheme="minorHAnsi"/>
          <w:b/>
          <w:color w:val="000000" w:themeColor="text1"/>
          <w:highlight w:val="lightGray"/>
        </w:rPr>
        <w:br/>
      </w:r>
      <w:r w:rsidR="00E1475E" w:rsidRPr="004E317E">
        <w:rPr>
          <w:rFonts w:cstheme="minorHAnsi"/>
          <w:b/>
          <w:color w:val="000000" w:themeColor="text1"/>
          <w:highlight w:val="lightGray"/>
        </w:rPr>
        <w:t>Comment:</w:t>
      </w:r>
      <w:r w:rsidR="00E1475E" w:rsidRPr="004E317E">
        <w:rPr>
          <w:rFonts w:cstheme="minorHAnsi"/>
          <w:color w:val="000000" w:themeColor="text1"/>
          <w:highlight w:val="lightGray"/>
        </w:rPr>
        <w:t xml:space="preserve"> Most important factor in Customer retention with Brand is flexibility in the traffic plan followed by Brand Name and easy availability. </w:t>
      </w:r>
    </w:p>
    <w:p w:rsidR="00E1475E" w:rsidRPr="0044172A" w:rsidRDefault="00E1475E" w:rsidP="00E1475E">
      <w:pPr>
        <w:rPr>
          <w:rFonts w:cstheme="minorHAnsi"/>
          <w:color w:val="000000" w:themeColor="text1"/>
        </w:rPr>
      </w:pPr>
      <w:r w:rsidRPr="004E317E">
        <w:rPr>
          <w:rFonts w:cstheme="minorHAnsi"/>
          <w:color w:val="000000" w:themeColor="text1"/>
          <w:highlight w:val="lightGray"/>
        </w:rPr>
        <w:t>Easy availability and flexibility in the tariff plan ease the after sales services.</w:t>
      </w:r>
    </w:p>
    <w:p w:rsidR="00E1475E" w:rsidRPr="0026223A" w:rsidRDefault="00452407" w:rsidP="00E1475E">
      <w:pPr>
        <w:rPr>
          <w:rFonts w:cstheme="minorHAnsi"/>
          <w:b/>
          <w:color w:val="000000" w:themeColor="text1"/>
        </w:rPr>
      </w:pPr>
      <w:r>
        <w:rPr>
          <w:rFonts w:cstheme="minorHAnsi"/>
          <w:b/>
          <w:color w:val="000000" w:themeColor="text1"/>
        </w:rPr>
        <w:br/>
      </w:r>
      <w:r>
        <w:rPr>
          <w:rFonts w:cstheme="minorHAnsi"/>
          <w:b/>
          <w:color w:val="000000" w:themeColor="text1"/>
        </w:rPr>
        <w:br/>
      </w:r>
      <w:r w:rsidR="00E1475E">
        <w:rPr>
          <w:rFonts w:cstheme="minorHAnsi"/>
          <w:b/>
          <w:color w:val="000000" w:themeColor="text1"/>
        </w:rPr>
        <w:t>3. What is the turnaround time</w:t>
      </w:r>
      <w:r w:rsidR="00E1475E" w:rsidRPr="0026223A">
        <w:rPr>
          <w:rFonts w:cstheme="minorHAnsi"/>
          <w:b/>
          <w:color w:val="000000" w:themeColor="text1"/>
        </w:rPr>
        <w:t xml:space="preserve"> for the customers in the customer care office?</w:t>
      </w:r>
    </w:p>
    <w:p w:rsidR="00E1475E" w:rsidRDefault="00452407" w:rsidP="00E1475E">
      <w:pPr>
        <w:rPr>
          <w:rFonts w:cstheme="minorHAnsi"/>
          <w:b/>
          <w:color w:val="000000" w:themeColor="text1"/>
        </w:rPr>
      </w:pPr>
      <w:r>
        <w:rPr>
          <w:rFonts w:cstheme="minorHAnsi"/>
          <w:b/>
          <w:color w:val="000000" w:themeColor="text1"/>
        </w:rPr>
        <w:br/>
      </w:r>
      <w:r w:rsidR="00E1475E">
        <w:rPr>
          <w:rFonts w:cstheme="minorHAnsi"/>
          <w:b/>
          <w:color w:val="000000" w:themeColor="text1"/>
        </w:rPr>
        <w:t>Answer:</w:t>
      </w:r>
    </w:p>
    <w:p w:rsidR="00E1475E" w:rsidRDefault="00E1475E" w:rsidP="00E1475E">
      <w:pPr>
        <w:rPr>
          <w:rFonts w:cstheme="minorHAnsi"/>
          <w:b/>
          <w:color w:val="000000" w:themeColor="text1"/>
        </w:rPr>
      </w:pPr>
      <w:r w:rsidRPr="003518C9">
        <w:rPr>
          <w:rFonts w:cstheme="minorHAnsi"/>
          <w:b/>
          <w:noProof/>
          <w:color w:val="000000" w:themeColor="text1"/>
          <w:lang w:val="en-IN" w:eastAsia="en-IN"/>
        </w:rPr>
        <w:drawing>
          <wp:inline distT="0" distB="0" distL="0" distR="0">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475E" w:rsidRDefault="00452407" w:rsidP="00E1475E">
      <w:pPr>
        <w:rPr>
          <w:rFonts w:cstheme="minorHAnsi"/>
          <w:color w:val="000000" w:themeColor="text1"/>
        </w:rPr>
      </w:pPr>
      <w:r>
        <w:rPr>
          <w:rFonts w:cstheme="minorHAnsi"/>
          <w:b/>
          <w:color w:val="000000" w:themeColor="text1"/>
          <w:highlight w:val="lightGray"/>
        </w:rPr>
        <w:lastRenderedPageBreak/>
        <w:br/>
      </w:r>
      <w:r w:rsidR="00E1475E" w:rsidRPr="00C4166F">
        <w:rPr>
          <w:rFonts w:cstheme="minorHAnsi"/>
          <w:b/>
          <w:color w:val="000000" w:themeColor="text1"/>
          <w:highlight w:val="lightGray"/>
        </w:rPr>
        <w:t xml:space="preserve">Comment: </w:t>
      </w:r>
      <w:r w:rsidR="00E1475E" w:rsidRPr="00C4166F">
        <w:rPr>
          <w:rFonts w:cstheme="minorHAnsi"/>
          <w:color w:val="000000" w:themeColor="text1"/>
          <w:highlight w:val="lightGray"/>
        </w:rPr>
        <w:t xml:space="preserve">Most customers’ turnaround time is between 0-10 minutes and 10-15 minutes, which show the Customer </w:t>
      </w:r>
      <w:r w:rsidR="00E1475E">
        <w:rPr>
          <w:rFonts w:cstheme="minorHAnsi"/>
          <w:color w:val="000000" w:themeColor="text1"/>
          <w:highlight w:val="lightGray"/>
        </w:rPr>
        <w:t>C</w:t>
      </w:r>
      <w:r w:rsidR="00E1475E" w:rsidRPr="00C4166F">
        <w:rPr>
          <w:rFonts w:cstheme="minorHAnsi"/>
          <w:color w:val="000000" w:themeColor="text1"/>
          <w:highlight w:val="lightGray"/>
        </w:rPr>
        <w:t xml:space="preserve">are team fully trained &amp; effective to solve customers’ queries. This automatically reduces waiting time for other customers also. Most important factor is they value customer's time, effective query handling in minimal </w:t>
      </w:r>
      <w:r w:rsidR="00E1475E">
        <w:rPr>
          <w:rFonts w:cstheme="minorHAnsi"/>
          <w:color w:val="000000" w:themeColor="text1"/>
          <w:highlight w:val="lightGray"/>
        </w:rPr>
        <w:t>time, which</w:t>
      </w:r>
      <w:r w:rsidR="00E1475E" w:rsidRPr="00C4166F">
        <w:rPr>
          <w:rFonts w:cstheme="minorHAnsi"/>
          <w:color w:val="000000" w:themeColor="text1"/>
          <w:highlight w:val="lightGray"/>
        </w:rPr>
        <w:t xml:space="preserve"> </w:t>
      </w:r>
      <w:r w:rsidR="00E1475E">
        <w:rPr>
          <w:rFonts w:cstheme="minorHAnsi"/>
          <w:color w:val="000000" w:themeColor="text1"/>
          <w:highlight w:val="lightGray"/>
        </w:rPr>
        <w:t>help</w:t>
      </w:r>
      <w:r w:rsidR="00E1475E" w:rsidRPr="00C4166F">
        <w:rPr>
          <w:rFonts w:cstheme="minorHAnsi"/>
          <w:color w:val="000000" w:themeColor="text1"/>
          <w:highlight w:val="lightGray"/>
        </w:rPr>
        <w:t xml:space="preserve"> them</w:t>
      </w:r>
      <w:r w:rsidR="00E1475E">
        <w:rPr>
          <w:rFonts w:cstheme="minorHAnsi"/>
          <w:color w:val="000000" w:themeColor="text1"/>
          <w:highlight w:val="lightGray"/>
        </w:rPr>
        <w:t xml:space="preserve"> to make the happy customers.</w:t>
      </w:r>
    </w:p>
    <w:p w:rsidR="00E1475E" w:rsidRPr="0026223A" w:rsidRDefault="00452407" w:rsidP="00E1475E">
      <w:pPr>
        <w:rPr>
          <w:rFonts w:cstheme="minorHAnsi"/>
          <w:b/>
          <w:color w:val="000000" w:themeColor="text1"/>
        </w:rPr>
      </w:pPr>
      <w:r>
        <w:rPr>
          <w:rFonts w:cstheme="minorHAnsi"/>
          <w:b/>
          <w:color w:val="000000" w:themeColor="text1"/>
        </w:rPr>
        <w:br/>
      </w:r>
      <w:r w:rsidR="000958DD">
        <w:rPr>
          <w:rFonts w:cstheme="minorHAnsi"/>
          <w:b/>
          <w:color w:val="000000" w:themeColor="text1"/>
        </w:rPr>
        <w:br/>
      </w:r>
      <w:r w:rsidR="000958DD">
        <w:rPr>
          <w:rFonts w:cstheme="minorHAnsi"/>
          <w:b/>
          <w:color w:val="000000" w:themeColor="text1"/>
        </w:rPr>
        <w:br/>
      </w:r>
      <w:r w:rsidR="00E1475E" w:rsidRPr="0026223A">
        <w:rPr>
          <w:rFonts w:cstheme="minorHAnsi"/>
          <w:b/>
          <w:color w:val="000000" w:themeColor="text1"/>
        </w:rPr>
        <w:t xml:space="preserve"> 4. How much time is dedicated to each customer by the CCE?</w:t>
      </w:r>
    </w:p>
    <w:p w:rsidR="00E1475E" w:rsidRDefault="00452407" w:rsidP="00E1475E">
      <w:pPr>
        <w:rPr>
          <w:rFonts w:cstheme="minorHAnsi"/>
          <w:b/>
          <w:color w:val="000000" w:themeColor="text1"/>
        </w:rPr>
      </w:pPr>
      <w:r>
        <w:rPr>
          <w:rFonts w:cstheme="minorHAnsi"/>
          <w:b/>
          <w:color w:val="000000" w:themeColor="text1"/>
        </w:rPr>
        <w:br/>
      </w:r>
      <w:r w:rsidR="00E1475E">
        <w:rPr>
          <w:rFonts w:cstheme="minorHAnsi"/>
          <w:b/>
          <w:color w:val="000000" w:themeColor="text1"/>
        </w:rPr>
        <w:t>Answer:</w:t>
      </w:r>
    </w:p>
    <w:p w:rsidR="00E1475E" w:rsidRDefault="00E1475E" w:rsidP="00E1475E">
      <w:pPr>
        <w:rPr>
          <w:rFonts w:cstheme="minorHAnsi"/>
          <w:b/>
          <w:color w:val="000000" w:themeColor="text1"/>
        </w:rPr>
      </w:pPr>
      <w:r w:rsidRPr="00EB4BA7">
        <w:rPr>
          <w:rFonts w:cstheme="minorHAnsi"/>
          <w:b/>
          <w:noProof/>
          <w:color w:val="000000" w:themeColor="text1"/>
          <w:lang w:val="en-IN" w:eastAsia="en-IN"/>
        </w:rPr>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475E" w:rsidRPr="00331103" w:rsidRDefault="00452407" w:rsidP="00E1475E">
      <w:pPr>
        <w:rPr>
          <w:rFonts w:cstheme="minorHAnsi"/>
          <w:color w:val="000000" w:themeColor="text1"/>
        </w:rPr>
      </w:pPr>
      <w:r>
        <w:rPr>
          <w:rFonts w:cstheme="minorHAnsi"/>
          <w:b/>
          <w:color w:val="000000" w:themeColor="text1"/>
          <w:highlight w:val="lightGray"/>
        </w:rPr>
        <w:br/>
      </w:r>
      <w:r w:rsidR="00E1475E" w:rsidRPr="00331103">
        <w:rPr>
          <w:rFonts w:cstheme="minorHAnsi"/>
          <w:b/>
          <w:color w:val="000000" w:themeColor="text1"/>
          <w:highlight w:val="lightGray"/>
        </w:rPr>
        <w:t xml:space="preserve">Comment: </w:t>
      </w:r>
      <w:r w:rsidR="00E1475E" w:rsidRPr="00331103">
        <w:rPr>
          <w:rFonts w:cstheme="minorHAnsi"/>
          <w:color w:val="000000" w:themeColor="text1"/>
          <w:highlight w:val="lightGray"/>
        </w:rPr>
        <w:t>Time</w:t>
      </w:r>
      <w:r w:rsidR="00E1475E" w:rsidRPr="00331103">
        <w:rPr>
          <w:rFonts w:cstheme="minorHAnsi"/>
          <w:b/>
          <w:color w:val="000000" w:themeColor="text1"/>
          <w:highlight w:val="lightGray"/>
        </w:rPr>
        <w:t xml:space="preserve"> </w:t>
      </w:r>
      <w:r w:rsidR="00E1475E" w:rsidRPr="00331103">
        <w:rPr>
          <w:rFonts w:cstheme="minorHAnsi"/>
          <w:color w:val="000000" w:themeColor="text1"/>
          <w:highlight w:val="lightGray"/>
        </w:rPr>
        <w:t>dedicated to each customer by the CCE depending upon the problem or queries of the customer. This is the key part of their service level for customer retention.</w:t>
      </w:r>
    </w:p>
    <w:p w:rsidR="00E1475E" w:rsidRDefault="00E1475E" w:rsidP="00E1475E">
      <w:pPr>
        <w:rPr>
          <w:rFonts w:cstheme="minorHAnsi"/>
          <w:b/>
          <w:color w:val="000000" w:themeColor="text1"/>
        </w:rPr>
      </w:pPr>
    </w:p>
    <w:p w:rsidR="00E1475E" w:rsidRPr="0026223A" w:rsidRDefault="00452407" w:rsidP="00E1475E">
      <w:pPr>
        <w:rPr>
          <w:rFonts w:cstheme="minorHAnsi"/>
          <w:b/>
          <w:color w:val="000000" w:themeColor="text1"/>
        </w:rPr>
      </w:pPr>
      <w:r>
        <w:rPr>
          <w:rFonts w:cstheme="minorHAnsi"/>
          <w:b/>
          <w:color w:val="000000" w:themeColor="text1"/>
        </w:rPr>
        <w:br/>
      </w:r>
      <w:r w:rsidR="00E1475E" w:rsidRPr="0026223A">
        <w:rPr>
          <w:rFonts w:cstheme="minorHAnsi"/>
          <w:b/>
          <w:color w:val="000000" w:themeColor="text1"/>
        </w:rPr>
        <w:t>5. How are the customer care services different for prepaid &amp; post-paid services?</w:t>
      </w:r>
    </w:p>
    <w:p w:rsidR="00E1475E" w:rsidRDefault="00452407" w:rsidP="00E1475E">
      <w:pPr>
        <w:rPr>
          <w:rFonts w:cstheme="minorHAnsi"/>
          <w:b/>
          <w:color w:val="000000" w:themeColor="text1"/>
        </w:rPr>
      </w:pPr>
      <w:r>
        <w:rPr>
          <w:rFonts w:cstheme="minorHAnsi"/>
          <w:b/>
          <w:color w:val="000000" w:themeColor="text1"/>
        </w:rPr>
        <w:br/>
      </w:r>
      <w:r w:rsidR="00E1475E">
        <w:rPr>
          <w:rFonts w:cstheme="minorHAnsi"/>
          <w:b/>
          <w:color w:val="000000" w:themeColor="text1"/>
        </w:rPr>
        <w:t>Answer:</w:t>
      </w:r>
    </w:p>
    <w:p w:rsidR="00E1475E" w:rsidRDefault="00E1475E" w:rsidP="00E1475E">
      <w:pPr>
        <w:rPr>
          <w:rFonts w:cstheme="minorHAnsi"/>
          <w:b/>
          <w:color w:val="000000" w:themeColor="text1"/>
        </w:rPr>
      </w:pPr>
      <w:r w:rsidRPr="00A543CD">
        <w:rPr>
          <w:rFonts w:cstheme="minorHAnsi"/>
          <w:b/>
          <w:noProof/>
          <w:color w:val="000000" w:themeColor="text1"/>
          <w:lang w:val="en-IN" w:eastAsia="en-IN"/>
        </w:rPr>
        <w:lastRenderedPageBreak/>
        <w:drawing>
          <wp:inline distT="0" distB="0" distL="0" distR="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475E" w:rsidRDefault="00452407" w:rsidP="00E1475E">
      <w:pPr>
        <w:rPr>
          <w:rFonts w:cstheme="minorHAnsi"/>
          <w:color w:val="000000" w:themeColor="text1"/>
        </w:rPr>
      </w:pPr>
      <w:r>
        <w:rPr>
          <w:rFonts w:cstheme="minorHAnsi"/>
          <w:b/>
          <w:color w:val="000000" w:themeColor="text1"/>
          <w:highlight w:val="lightGray"/>
        </w:rPr>
        <w:br/>
      </w:r>
      <w:r w:rsidR="00E1475E" w:rsidRPr="00C16C41">
        <w:rPr>
          <w:rFonts w:cstheme="minorHAnsi"/>
          <w:b/>
          <w:color w:val="000000" w:themeColor="text1"/>
          <w:highlight w:val="lightGray"/>
        </w:rPr>
        <w:t xml:space="preserve">Comment: </w:t>
      </w:r>
      <w:bookmarkStart w:id="0" w:name="OLE_LINK1"/>
      <w:bookmarkStart w:id="1" w:name="OLE_LINK2"/>
      <w:r w:rsidR="00E1475E" w:rsidRPr="00C16C41">
        <w:rPr>
          <w:rFonts w:cstheme="minorHAnsi"/>
          <w:color w:val="000000" w:themeColor="text1"/>
          <w:highlight w:val="lightGray"/>
        </w:rPr>
        <w:t>Customer care services slightly different for prepaid and post-paid services. This distinguishes the need and requirements of the customers as per their usage. The requirement of prepaid customers is different as compare to post-paid customers, so the services as per their needs &amp; based on requirement is slightly distinctive.</w:t>
      </w:r>
      <w:bookmarkEnd w:id="0"/>
      <w:bookmarkEnd w:id="1"/>
    </w:p>
    <w:p w:rsidR="00E1475E" w:rsidRDefault="00E1475E" w:rsidP="00E1475E">
      <w:pPr>
        <w:rPr>
          <w:rFonts w:cstheme="minorHAnsi"/>
          <w:color w:val="000000" w:themeColor="text1"/>
        </w:rPr>
      </w:pPr>
    </w:p>
    <w:p w:rsidR="00E1475E" w:rsidRPr="009C5FC5" w:rsidRDefault="00452407" w:rsidP="00E1475E">
      <w:pPr>
        <w:rPr>
          <w:rFonts w:cstheme="minorHAnsi"/>
          <w:b/>
          <w:color w:val="000000" w:themeColor="text1"/>
        </w:rPr>
      </w:pPr>
      <w:r>
        <w:rPr>
          <w:rFonts w:cstheme="minorHAnsi"/>
          <w:b/>
          <w:color w:val="000000" w:themeColor="text1"/>
        </w:rPr>
        <w:br/>
      </w:r>
      <w:r w:rsidR="00E1475E">
        <w:rPr>
          <w:rFonts w:cstheme="minorHAnsi"/>
          <w:b/>
          <w:color w:val="000000" w:themeColor="text1"/>
        </w:rPr>
        <w:t xml:space="preserve"> 6. What would be the more effective channel of the introduction of new offers to the customer</w:t>
      </w:r>
      <w:r w:rsidR="00E1475E" w:rsidRPr="009C5FC5">
        <w:rPr>
          <w:rFonts w:cstheme="minorHAnsi"/>
          <w:b/>
          <w:color w:val="000000" w:themeColor="text1"/>
        </w:rPr>
        <w:t>?</w:t>
      </w:r>
    </w:p>
    <w:p w:rsidR="00E1475E" w:rsidRDefault="00452407" w:rsidP="00E1475E">
      <w:pPr>
        <w:rPr>
          <w:rFonts w:cstheme="minorHAnsi"/>
          <w:b/>
          <w:color w:val="000000" w:themeColor="text1"/>
        </w:rPr>
      </w:pPr>
      <w:r>
        <w:rPr>
          <w:rFonts w:cstheme="minorHAnsi"/>
          <w:b/>
          <w:color w:val="000000" w:themeColor="text1"/>
        </w:rPr>
        <w:br/>
      </w:r>
      <w:r w:rsidR="00E1475E">
        <w:rPr>
          <w:rFonts w:cstheme="minorHAnsi"/>
          <w:b/>
          <w:color w:val="000000" w:themeColor="text1"/>
        </w:rPr>
        <w:t>Answer:</w:t>
      </w:r>
    </w:p>
    <w:p w:rsidR="00E1475E" w:rsidRDefault="00E1475E" w:rsidP="00E1475E">
      <w:pPr>
        <w:rPr>
          <w:rFonts w:cstheme="minorHAnsi"/>
          <w:b/>
          <w:color w:val="000000" w:themeColor="text1"/>
        </w:rPr>
      </w:pPr>
      <w:r w:rsidRPr="0022488C">
        <w:rPr>
          <w:rFonts w:cstheme="minorHAnsi"/>
          <w:b/>
          <w:noProof/>
          <w:color w:val="000000" w:themeColor="text1"/>
          <w:lang w:val="en-IN" w:eastAsia="en-IN"/>
        </w:rPr>
        <w:drawing>
          <wp:inline distT="0" distB="0" distL="0" distR="0">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475E" w:rsidRPr="00C816E6" w:rsidRDefault="00452407" w:rsidP="00E1475E">
      <w:pPr>
        <w:rPr>
          <w:rFonts w:cstheme="minorHAnsi"/>
          <w:color w:val="000000" w:themeColor="text1"/>
        </w:rPr>
      </w:pPr>
      <w:r>
        <w:rPr>
          <w:rFonts w:cstheme="minorHAnsi"/>
          <w:b/>
          <w:color w:val="000000" w:themeColor="text1"/>
          <w:highlight w:val="lightGray"/>
        </w:rPr>
        <w:br/>
      </w:r>
      <w:r w:rsidR="00E1475E" w:rsidRPr="003028E2">
        <w:rPr>
          <w:rFonts w:cstheme="minorHAnsi"/>
          <w:b/>
          <w:color w:val="000000" w:themeColor="text1"/>
          <w:highlight w:val="lightGray"/>
        </w:rPr>
        <w:t xml:space="preserve">Comment: </w:t>
      </w:r>
      <w:r w:rsidR="00E1475E" w:rsidRPr="003028E2">
        <w:rPr>
          <w:rFonts w:cstheme="minorHAnsi"/>
          <w:color w:val="000000" w:themeColor="text1"/>
          <w:highlight w:val="lightGray"/>
        </w:rPr>
        <w:t xml:space="preserve">The most effective channels for new offers are Email &amp; SMS followed by Advertisement &amp; Media promotional. </w:t>
      </w:r>
      <w:r w:rsidR="00E1475E" w:rsidRPr="003028E2">
        <w:rPr>
          <w:rFonts w:cstheme="minorHAnsi"/>
          <w:b/>
          <w:color w:val="000000" w:themeColor="text1"/>
          <w:highlight w:val="lightGray"/>
        </w:rPr>
        <w:t>For prepaid customers</w:t>
      </w:r>
      <w:r w:rsidR="00E1475E" w:rsidRPr="003028E2">
        <w:rPr>
          <w:rFonts w:cstheme="minorHAnsi"/>
          <w:color w:val="000000" w:themeColor="text1"/>
          <w:highlight w:val="lightGray"/>
        </w:rPr>
        <w:t xml:space="preserve">, SMS &amp; Advertising media promo are more effective for up-selling whereas in case of </w:t>
      </w:r>
      <w:r w:rsidR="00E1475E" w:rsidRPr="003028E2">
        <w:rPr>
          <w:rFonts w:cstheme="minorHAnsi"/>
          <w:b/>
          <w:color w:val="000000" w:themeColor="text1"/>
          <w:highlight w:val="lightGray"/>
        </w:rPr>
        <w:t>Post-paid customers</w:t>
      </w:r>
      <w:r w:rsidR="00E1475E" w:rsidRPr="003028E2">
        <w:rPr>
          <w:rFonts w:cstheme="minorHAnsi"/>
          <w:color w:val="000000" w:themeColor="text1"/>
          <w:highlight w:val="lightGray"/>
        </w:rPr>
        <w:t xml:space="preserve"> Email, SMS &amp; promo offers in the bill (hard copy, e-bill) for effective up-selling method.</w:t>
      </w:r>
    </w:p>
    <w:p w:rsidR="00E1475E" w:rsidRPr="00200D3C" w:rsidRDefault="00452407" w:rsidP="00E1475E">
      <w:pPr>
        <w:rPr>
          <w:rFonts w:cstheme="minorHAnsi"/>
          <w:b/>
          <w:color w:val="000000" w:themeColor="text1"/>
        </w:rPr>
      </w:pPr>
      <w:r>
        <w:rPr>
          <w:rFonts w:cstheme="minorHAnsi"/>
          <w:b/>
          <w:color w:val="000000" w:themeColor="text1"/>
        </w:rPr>
        <w:lastRenderedPageBreak/>
        <w:br/>
      </w:r>
      <w:r>
        <w:rPr>
          <w:rFonts w:cstheme="minorHAnsi"/>
          <w:b/>
          <w:color w:val="000000" w:themeColor="text1"/>
        </w:rPr>
        <w:br/>
      </w:r>
      <w:r w:rsidR="00E1475E" w:rsidRPr="00200D3C">
        <w:rPr>
          <w:rFonts w:cstheme="minorHAnsi"/>
          <w:b/>
          <w:color w:val="000000" w:themeColor="text1"/>
        </w:rPr>
        <w:t>7. How you make your customers feel special?</w:t>
      </w:r>
    </w:p>
    <w:p w:rsidR="00E1475E" w:rsidRPr="006E3355" w:rsidRDefault="00452407" w:rsidP="00E1475E">
      <w:pPr>
        <w:rPr>
          <w:rFonts w:cstheme="minorHAnsi"/>
          <w:b/>
          <w:color w:val="000000" w:themeColor="text1"/>
        </w:rPr>
      </w:pPr>
      <w:r>
        <w:rPr>
          <w:rFonts w:cstheme="minorHAnsi"/>
          <w:b/>
          <w:color w:val="000000" w:themeColor="text1"/>
        </w:rPr>
        <w:br/>
      </w:r>
      <w:r w:rsidR="00E1475E">
        <w:rPr>
          <w:rFonts w:cstheme="minorHAnsi"/>
          <w:b/>
          <w:color w:val="000000" w:themeColor="text1"/>
        </w:rPr>
        <w:t>Answer:</w:t>
      </w:r>
    </w:p>
    <w:p w:rsidR="00E1475E" w:rsidRDefault="00E1475E" w:rsidP="00E1475E">
      <w:pPr>
        <w:rPr>
          <w:rFonts w:cstheme="minorHAnsi"/>
          <w:color w:val="000000" w:themeColor="text1"/>
        </w:rPr>
      </w:pPr>
      <w:r w:rsidRPr="00A33213">
        <w:rPr>
          <w:rFonts w:cstheme="minorHAnsi"/>
          <w:noProof/>
          <w:color w:val="000000" w:themeColor="text1"/>
          <w:lang w:val="en-IN" w:eastAsia="en-IN"/>
        </w:rPr>
        <w:drawing>
          <wp:inline distT="0" distB="0" distL="0" distR="0">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475E" w:rsidRPr="00AD4D71" w:rsidRDefault="00452407" w:rsidP="00E1475E">
      <w:pPr>
        <w:rPr>
          <w:rFonts w:cstheme="minorHAnsi"/>
          <w:color w:val="000000" w:themeColor="text1"/>
        </w:rPr>
      </w:pPr>
      <w:r>
        <w:rPr>
          <w:rFonts w:cstheme="minorHAnsi"/>
          <w:b/>
          <w:color w:val="000000" w:themeColor="text1"/>
          <w:highlight w:val="lightGray"/>
        </w:rPr>
        <w:br/>
      </w:r>
      <w:r w:rsidR="00E1475E" w:rsidRPr="00E75F2A">
        <w:rPr>
          <w:rFonts w:cstheme="minorHAnsi"/>
          <w:b/>
          <w:color w:val="000000" w:themeColor="text1"/>
          <w:highlight w:val="lightGray"/>
        </w:rPr>
        <w:t xml:space="preserve">Comment: </w:t>
      </w:r>
      <w:r w:rsidR="00E1475E" w:rsidRPr="00E75F2A">
        <w:rPr>
          <w:rFonts w:cstheme="minorHAnsi"/>
          <w:color w:val="000000" w:themeColor="text1"/>
          <w:highlight w:val="lightGray"/>
        </w:rPr>
        <w:t>No doubt, Good services followed by giving little discounts on the bills are the key element for retaining &amp; making new customers. Many competitors on the similar pricing structure can be easily distinguishing with their service level.</w:t>
      </w:r>
    </w:p>
    <w:p w:rsidR="00E1475E" w:rsidRPr="0075741E" w:rsidRDefault="00452407" w:rsidP="00E1475E">
      <w:pPr>
        <w:rPr>
          <w:rFonts w:cstheme="minorHAnsi"/>
          <w:color w:val="000000" w:themeColor="text1"/>
        </w:rPr>
      </w:pPr>
      <w:r>
        <w:rPr>
          <w:rFonts w:cstheme="minorHAnsi"/>
          <w:b/>
          <w:color w:val="000000" w:themeColor="text1"/>
        </w:rPr>
        <w:br/>
      </w:r>
      <w:r w:rsidR="00E1475E" w:rsidRPr="00E75F2A">
        <w:rPr>
          <w:rFonts w:cstheme="minorHAnsi"/>
          <w:b/>
          <w:color w:val="000000" w:themeColor="text1"/>
        </w:rPr>
        <w:t>Survey Conclusion</w:t>
      </w:r>
      <w:r w:rsidR="00E1475E">
        <w:rPr>
          <w:rFonts w:cstheme="minorHAnsi"/>
          <w:b/>
          <w:color w:val="000000" w:themeColor="text1"/>
        </w:rPr>
        <w:t xml:space="preserve">: </w:t>
      </w:r>
      <w:r w:rsidR="00E1475E">
        <w:rPr>
          <w:rFonts w:cstheme="minorHAnsi"/>
          <w:color w:val="000000" w:themeColor="text1"/>
        </w:rPr>
        <w:t>All the results above proved the assigned Hypothesis, “</w:t>
      </w:r>
      <w:r w:rsidR="00E1475E" w:rsidRPr="00D444F2">
        <w:rPr>
          <w:b/>
        </w:rPr>
        <w:t>Reliance Mobile is meeting and exceeding the customer’s expectations in Delhi.</w:t>
      </w:r>
      <w:r w:rsidR="00E1475E">
        <w:rPr>
          <w:b/>
        </w:rPr>
        <w:t xml:space="preserve">” </w:t>
      </w:r>
    </w:p>
    <w:p w:rsidR="00E1475E" w:rsidRDefault="00E1475E" w:rsidP="00FF071B">
      <w:pPr>
        <w:pStyle w:val="ListParagraph"/>
        <w:ind w:left="0"/>
        <w:rPr>
          <w:rFonts w:asciiTheme="minorHAnsi" w:hAnsiTheme="minorHAnsi"/>
          <w:b/>
          <w:sz w:val="28"/>
          <w:szCs w:val="28"/>
        </w:rPr>
      </w:pPr>
    </w:p>
    <w:p w:rsidR="00DF28A6" w:rsidRDefault="00DF28A6" w:rsidP="00FF071B">
      <w:pPr>
        <w:pStyle w:val="ListParagraph"/>
        <w:ind w:left="0"/>
        <w:rPr>
          <w:rFonts w:asciiTheme="minorHAnsi" w:hAnsiTheme="minorHAnsi"/>
          <w:b/>
          <w:sz w:val="28"/>
          <w:szCs w:val="28"/>
        </w:rPr>
      </w:pPr>
    </w:p>
    <w:p w:rsidR="00DF28A6" w:rsidRDefault="00DF28A6" w:rsidP="00FF071B">
      <w:pPr>
        <w:pStyle w:val="ListParagraph"/>
        <w:ind w:left="0"/>
        <w:rPr>
          <w:rFonts w:asciiTheme="minorHAnsi" w:hAnsiTheme="minorHAnsi"/>
          <w:b/>
          <w:sz w:val="28"/>
          <w:szCs w:val="28"/>
        </w:rPr>
      </w:pPr>
    </w:p>
    <w:p w:rsidR="00E7029E" w:rsidRPr="00852D24" w:rsidRDefault="00E52699" w:rsidP="00852D24">
      <w:pPr>
        <w:pStyle w:val="ListParagraph"/>
        <w:ind w:left="0"/>
        <w:jc w:val="center"/>
        <w:rPr>
          <w:rFonts w:asciiTheme="minorHAnsi" w:hAnsiTheme="minorHAnsi"/>
          <w:b/>
          <w:sz w:val="36"/>
          <w:szCs w:val="28"/>
          <w:u w:val="single"/>
        </w:rPr>
      </w:pPr>
      <w:r w:rsidRPr="00852D24">
        <w:rPr>
          <w:rFonts w:asciiTheme="minorHAnsi" w:hAnsiTheme="minorHAnsi"/>
          <w:b/>
          <w:sz w:val="36"/>
          <w:szCs w:val="28"/>
          <w:u w:val="single"/>
        </w:rPr>
        <w:t>Post Sales Management and Customer Service and Customer Retention Techniques</w:t>
      </w:r>
    </w:p>
    <w:p w:rsidR="00E52699" w:rsidRDefault="00E52699" w:rsidP="00FF071B">
      <w:pPr>
        <w:pStyle w:val="ListParagraph"/>
        <w:ind w:left="0"/>
        <w:rPr>
          <w:rFonts w:asciiTheme="minorHAnsi" w:hAnsiTheme="minorHAnsi"/>
          <w:b/>
          <w:sz w:val="28"/>
          <w:szCs w:val="28"/>
        </w:rPr>
      </w:pPr>
    </w:p>
    <w:p w:rsidR="00E52699" w:rsidRPr="00D222D1" w:rsidRDefault="001C1046" w:rsidP="00E52699">
      <w:pPr>
        <w:pStyle w:val="ListParagraph"/>
        <w:rPr>
          <w:rFonts w:asciiTheme="minorHAnsi" w:hAnsiTheme="minorHAnsi"/>
          <w:b/>
          <w:sz w:val="28"/>
          <w:szCs w:val="28"/>
          <w:u w:val="single"/>
        </w:rPr>
      </w:pPr>
      <w:r w:rsidRPr="00D222D1">
        <w:rPr>
          <w:rFonts w:asciiTheme="minorHAnsi" w:hAnsiTheme="minorHAnsi"/>
          <w:b/>
          <w:sz w:val="28"/>
          <w:szCs w:val="28"/>
          <w:u w:val="single"/>
        </w:rPr>
        <w:t xml:space="preserve">Post Sales Management </w:t>
      </w:r>
      <w:proofErr w:type="gramStart"/>
      <w:r w:rsidRPr="00D222D1">
        <w:rPr>
          <w:rFonts w:asciiTheme="minorHAnsi" w:hAnsiTheme="minorHAnsi"/>
          <w:b/>
          <w:sz w:val="28"/>
          <w:szCs w:val="28"/>
          <w:u w:val="single"/>
        </w:rPr>
        <w:t>And</w:t>
      </w:r>
      <w:proofErr w:type="gramEnd"/>
      <w:r w:rsidRPr="00D222D1">
        <w:rPr>
          <w:rFonts w:asciiTheme="minorHAnsi" w:hAnsiTheme="minorHAnsi"/>
          <w:b/>
          <w:sz w:val="28"/>
          <w:szCs w:val="28"/>
          <w:u w:val="single"/>
        </w:rPr>
        <w:t xml:space="preserve"> Customer Service Techniques</w:t>
      </w:r>
    </w:p>
    <w:p w:rsidR="00E52699" w:rsidRPr="00E52699" w:rsidRDefault="00E52699" w:rsidP="00E52699">
      <w:pPr>
        <w:pStyle w:val="ListParagraph"/>
        <w:rPr>
          <w:rFonts w:asciiTheme="minorHAnsi" w:hAnsiTheme="minorHAnsi"/>
          <w:sz w:val="28"/>
          <w:szCs w:val="28"/>
        </w:rPr>
      </w:pPr>
    </w:p>
    <w:p w:rsidR="00E52699" w:rsidRPr="00B812A3" w:rsidRDefault="00E52699" w:rsidP="00E52699">
      <w:pPr>
        <w:pStyle w:val="ListParagraph"/>
        <w:rPr>
          <w:rFonts w:asciiTheme="minorHAnsi" w:hAnsiTheme="minorHAnsi"/>
          <w:sz w:val="24"/>
          <w:szCs w:val="24"/>
        </w:rPr>
      </w:pPr>
      <w:r w:rsidRPr="00B812A3">
        <w:rPr>
          <w:rFonts w:asciiTheme="minorHAnsi" w:hAnsiTheme="minorHAnsi"/>
          <w:sz w:val="24"/>
          <w:szCs w:val="24"/>
        </w:rPr>
        <w:t>As per the above survey data analysis, we can conclude that the Customer Service &amp; Customer Retention technique implemented by Reliance is very effective for customer retention by providing quality Customer Service.</w:t>
      </w:r>
    </w:p>
    <w:p w:rsidR="00E52699" w:rsidRPr="00B812A3" w:rsidRDefault="00E52699" w:rsidP="00E52699">
      <w:pPr>
        <w:pStyle w:val="ListParagraph"/>
        <w:rPr>
          <w:rFonts w:asciiTheme="minorHAnsi" w:hAnsiTheme="minorHAnsi"/>
          <w:sz w:val="24"/>
          <w:szCs w:val="24"/>
        </w:rPr>
      </w:pPr>
    </w:p>
    <w:p w:rsidR="00E52699" w:rsidRPr="00B812A3" w:rsidRDefault="00E52699" w:rsidP="00E52699">
      <w:pPr>
        <w:pStyle w:val="ListParagraph"/>
        <w:rPr>
          <w:rFonts w:asciiTheme="minorHAnsi" w:hAnsiTheme="minorHAnsi"/>
          <w:sz w:val="24"/>
          <w:szCs w:val="24"/>
        </w:rPr>
      </w:pPr>
      <w:r w:rsidRPr="00B812A3">
        <w:rPr>
          <w:rFonts w:asciiTheme="minorHAnsi" w:hAnsiTheme="minorHAnsi"/>
          <w:sz w:val="24"/>
          <w:szCs w:val="24"/>
        </w:rPr>
        <w:t>On the visit to R-World Outlet, observations on the following customer service techniques are:</w:t>
      </w:r>
    </w:p>
    <w:p w:rsidR="00E52699" w:rsidRPr="00B812A3" w:rsidRDefault="00E52699" w:rsidP="00E52699">
      <w:pPr>
        <w:pStyle w:val="ListParagraph"/>
        <w:rPr>
          <w:rFonts w:asciiTheme="minorHAnsi" w:hAnsiTheme="minorHAnsi"/>
          <w:sz w:val="24"/>
          <w:szCs w:val="24"/>
        </w:rPr>
      </w:pPr>
    </w:p>
    <w:p w:rsidR="00E52699" w:rsidRPr="00B812A3" w:rsidRDefault="00E52699" w:rsidP="00E52699">
      <w:pPr>
        <w:pStyle w:val="ListParagraph"/>
        <w:rPr>
          <w:rFonts w:asciiTheme="minorHAnsi" w:hAnsiTheme="minorHAnsi"/>
          <w:sz w:val="24"/>
          <w:szCs w:val="24"/>
        </w:rPr>
      </w:pPr>
      <w:r w:rsidRPr="00B812A3">
        <w:rPr>
          <w:rFonts w:asciiTheme="minorHAnsi" w:hAnsiTheme="minorHAnsi"/>
          <w:b/>
          <w:sz w:val="24"/>
          <w:szCs w:val="24"/>
        </w:rPr>
        <w:lastRenderedPageBreak/>
        <w:t>a) Confirmation call:</w:t>
      </w:r>
      <w:r w:rsidRPr="00B812A3">
        <w:rPr>
          <w:rFonts w:asciiTheme="minorHAnsi" w:hAnsiTheme="minorHAnsi"/>
          <w:sz w:val="24"/>
          <w:szCs w:val="24"/>
        </w:rPr>
        <w:t xml:space="preserve"> Whenever a person buys a Reliance prepaid or a postpaid connection, he/she receives a call from a customer care executive of Reliance Communications within 72 hours from the date of purchase. The purpose of this call is to ascertain whether the customer's mobile services are functioning effectively.</w:t>
      </w:r>
    </w:p>
    <w:p w:rsidR="00E52699" w:rsidRPr="00B812A3" w:rsidRDefault="00E52699" w:rsidP="00E52699">
      <w:pPr>
        <w:pStyle w:val="ListParagraph"/>
        <w:rPr>
          <w:rFonts w:asciiTheme="minorHAnsi" w:hAnsiTheme="minorHAnsi"/>
          <w:sz w:val="24"/>
          <w:szCs w:val="24"/>
        </w:rPr>
      </w:pPr>
    </w:p>
    <w:p w:rsidR="00E52699" w:rsidRPr="00B812A3" w:rsidRDefault="00E52699" w:rsidP="00E52699">
      <w:pPr>
        <w:pStyle w:val="ListParagraph"/>
        <w:rPr>
          <w:rFonts w:asciiTheme="minorHAnsi" w:hAnsiTheme="minorHAnsi"/>
          <w:sz w:val="24"/>
          <w:szCs w:val="24"/>
        </w:rPr>
      </w:pPr>
      <w:r w:rsidRPr="00B812A3">
        <w:rPr>
          <w:rFonts w:asciiTheme="minorHAnsi" w:hAnsiTheme="minorHAnsi"/>
          <w:b/>
          <w:sz w:val="24"/>
          <w:szCs w:val="24"/>
        </w:rPr>
        <w:t>b)</w:t>
      </w:r>
      <w:r w:rsidR="005F55D6" w:rsidRPr="00B812A3">
        <w:rPr>
          <w:rFonts w:asciiTheme="minorHAnsi" w:hAnsiTheme="minorHAnsi"/>
          <w:b/>
          <w:sz w:val="24"/>
          <w:szCs w:val="24"/>
        </w:rPr>
        <w:t xml:space="preserve"> </w:t>
      </w:r>
      <w:r w:rsidRPr="00B812A3">
        <w:rPr>
          <w:rFonts w:asciiTheme="minorHAnsi" w:hAnsiTheme="minorHAnsi"/>
          <w:b/>
          <w:sz w:val="24"/>
          <w:szCs w:val="24"/>
        </w:rPr>
        <w:t xml:space="preserve">Toll free numbers: </w:t>
      </w:r>
      <w:r w:rsidRPr="00B812A3">
        <w:rPr>
          <w:rFonts w:asciiTheme="minorHAnsi" w:hAnsiTheme="minorHAnsi"/>
          <w:sz w:val="24"/>
          <w:szCs w:val="24"/>
        </w:rPr>
        <w:t xml:space="preserve">Toll free numbers are used by Reliance to help customers in times of difficulty when they are unable to visit the store. </w:t>
      </w:r>
    </w:p>
    <w:p w:rsidR="00E52699" w:rsidRPr="00B812A3" w:rsidRDefault="00E52699" w:rsidP="00E52699">
      <w:pPr>
        <w:pStyle w:val="ListParagraph"/>
        <w:rPr>
          <w:rFonts w:asciiTheme="minorHAnsi" w:hAnsiTheme="minorHAnsi"/>
          <w:sz w:val="24"/>
          <w:szCs w:val="24"/>
        </w:rPr>
      </w:pPr>
      <w:r w:rsidRPr="00B812A3">
        <w:rPr>
          <w:rFonts w:asciiTheme="minorHAnsi" w:hAnsiTheme="minorHAnsi"/>
          <w:sz w:val="24"/>
          <w:szCs w:val="24"/>
        </w:rPr>
        <w:t>Postpaid users can call 198 (toll free) for any complaint or service request from their Reliance phone. They can also dial 30333333 from any other phone.</w:t>
      </w:r>
    </w:p>
    <w:p w:rsidR="00E52699" w:rsidRPr="00B812A3" w:rsidRDefault="00E52699" w:rsidP="00E52699">
      <w:pPr>
        <w:pStyle w:val="ListParagraph"/>
        <w:rPr>
          <w:rFonts w:asciiTheme="minorHAnsi" w:hAnsiTheme="minorHAnsi"/>
          <w:sz w:val="24"/>
          <w:szCs w:val="24"/>
        </w:rPr>
      </w:pPr>
    </w:p>
    <w:p w:rsidR="00E52699" w:rsidRPr="00B812A3" w:rsidRDefault="00E52699" w:rsidP="00E52699">
      <w:pPr>
        <w:pStyle w:val="ListParagraph"/>
        <w:rPr>
          <w:rFonts w:asciiTheme="minorHAnsi" w:hAnsiTheme="minorHAnsi"/>
          <w:sz w:val="24"/>
          <w:szCs w:val="24"/>
        </w:rPr>
      </w:pPr>
      <w:r w:rsidRPr="00B812A3">
        <w:rPr>
          <w:rFonts w:asciiTheme="minorHAnsi" w:hAnsiTheme="minorHAnsi"/>
          <w:b/>
          <w:sz w:val="24"/>
          <w:szCs w:val="24"/>
        </w:rPr>
        <w:t>c) Handling customer queries:</w:t>
      </w:r>
      <w:r w:rsidRPr="00B812A3">
        <w:rPr>
          <w:rFonts w:asciiTheme="minorHAnsi" w:hAnsiTheme="minorHAnsi"/>
          <w:sz w:val="24"/>
          <w:szCs w:val="24"/>
        </w:rPr>
        <w:t xml:space="preserve"> CCE present in the store were handling customer queries related to the mobile phones, connections, plans as well as internet activation plans. CCE are also responsible for solving a customer's bill related problems.</w:t>
      </w:r>
    </w:p>
    <w:p w:rsidR="00E52699" w:rsidRPr="00B812A3" w:rsidRDefault="00E52699" w:rsidP="00E52699">
      <w:pPr>
        <w:pStyle w:val="ListParagraph"/>
        <w:rPr>
          <w:rFonts w:asciiTheme="minorHAnsi" w:hAnsiTheme="minorHAnsi"/>
          <w:sz w:val="24"/>
          <w:szCs w:val="24"/>
        </w:rPr>
      </w:pPr>
    </w:p>
    <w:p w:rsidR="00E52699" w:rsidRPr="00B812A3" w:rsidRDefault="00E52699" w:rsidP="00E52699">
      <w:pPr>
        <w:pStyle w:val="ListParagraph"/>
        <w:rPr>
          <w:rFonts w:asciiTheme="minorHAnsi" w:hAnsiTheme="minorHAnsi"/>
          <w:sz w:val="24"/>
          <w:szCs w:val="24"/>
        </w:rPr>
      </w:pPr>
      <w:r w:rsidRPr="00B812A3">
        <w:rPr>
          <w:rFonts w:asciiTheme="minorHAnsi" w:hAnsiTheme="minorHAnsi"/>
          <w:b/>
          <w:sz w:val="24"/>
          <w:szCs w:val="24"/>
        </w:rPr>
        <w:t>d) E-bill facility:</w:t>
      </w:r>
      <w:r w:rsidRPr="00B812A3">
        <w:rPr>
          <w:rFonts w:asciiTheme="minorHAnsi" w:hAnsiTheme="minorHAnsi"/>
          <w:sz w:val="24"/>
          <w:szCs w:val="24"/>
        </w:rPr>
        <w:t xml:space="preserve"> CCE called up the customers and informed them of the electronic bill facility, use of which results in saving a 10% cost in the bill value as compared with receiving the bill in hard copy. In addition provision of e bill facility saves the customer of taking the effort of visiting the store and paying the bill as he/she can make an online payment.</w:t>
      </w:r>
    </w:p>
    <w:p w:rsidR="00E52699" w:rsidRPr="00B812A3" w:rsidRDefault="00E52699" w:rsidP="00E52699">
      <w:pPr>
        <w:pStyle w:val="ListParagraph"/>
        <w:rPr>
          <w:rFonts w:asciiTheme="minorHAnsi" w:hAnsiTheme="minorHAnsi"/>
          <w:sz w:val="24"/>
          <w:szCs w:val="24"/>
        </w:rPr>
      </w:pPr>
    </w:p>
    <w:p w:rsidR="00E52699" w:rsidRPr="00B812A3" w:rsidRDefault="00E52699" w:rsidP="00E52699">
      <w:pPr>
        <w:pStyle w:val="ListParagraph"/>
        <w:rPr>
          <w:rFonts w:asciiTheme="minorHAnsi" w:hAnsiTheme="minorHAnsi"/>
          <w:sz w:val="24"/>
          <w:szCs w:val="24"/>
        </w:rPr>
      </w:pPr>
      <w:r w:rsidRPr="00B812A3">
        <w:rPr>
          <w:rFonts w:asciiTheme="minorHAnsi" w:hAnsiTheme="minorHAnsi"/>
          <w:b/>
          <w:sz w:val="24"/>
          <w:szCs w:val="24"/>
        </w:rPr>
        <w:t>e) Cross selling:</w:t>
      </w:r>
      <w:r w:rsidRPr="00B812A3">
        <w:rPr>
          <w:rFonts w:asciiTheme="minorHAnsi" w:hAnsiTheme="minorHAnsi"/>
          <w:sz w:val="24"/>
          <w:szCs w:val="24"/>
        </w:rPr>
        <w:t xml:space="preserve"> An example of cross selling that was noticed in which the CCE persuaded the customer to activate a monthly 3G internet plan worth Rs. 100/- on his Reliance GSM mobile after having sold him a starter prepaid plan worth Rs. 495/-.</w:t>
      </w:r>
    </w:p>
    <w:p w:rsidR="00E52699" w:rsidRPr="00B812A3" w:rsidRDefault="00E52699" w:rsidP="00E52699">
      <w:pPr>
        <w:pStyle w:val="ListParagraph"/>
        <w:rPr>
          <w:rFonts w:asciiTheme="minorHAnsi" w:hAnsiTheme="minorHAnsi"/>
          <w:sz w:val="24"/>
          <w:szCs w:val="24"/>
        </w:rPr>
      </w:pPr>
    </w:p>
    <w:p w:rsidR="00E52699" w:rsidRPr="00B812A3" w:rsidRDefault="00E52699" w:rsidP="00E52699">
      <w:pPr>
        <w:pStyle w:val="ListParagraph"/>
        <w:rPr>
          <w:rFonts w:asciiTheme="minorHAnsi" w:hAnsiTheme="minorHAnsi"/>
          <w:sz w:val="24"/>
          <w:szCs w:val="24"/>
        </w:rPr>
      </w:pPr>
      <w:r w:rsidRPr="00B812A3">
        <w:rPr>
          <w:rFonts w:asciiTheme="minorHAnsi" w:hAnsiTheme="minorHAnsi"/>
          <w:b/>
          <w:sz w:val="24"/>
          <w:szCs w:val="24"/>
        </w:rPr>
        <w:t>f) Up-selling:</w:t>
      </w:r>
      <w:r w:rsidRPr="00B812A3">
        <w:rPr>
          <w:rFonts w:asciiTheme="minorHAnsi" w:hAnsiTheme="minorHAnsi"/>
          <w:sz w:val="24"/>
          <w:szCs w:val="24"/>
        </w:rPr>
        <w:t xml:space="preserve"> Up-selling of products is done to offer better service to the customer along-with a superior product experience. An example of up-selling that was noticed during the visit of R-World Outlet, CCE tried to managed up-sell other Reliance product's handset/Tab/</w:t>
      </w:r>
      <w:proofErr w:type="spellStart"/>
      <w:r w:rsidRPr="00B812A3">
        <w:rPr>
          <w:rFonts w:asciiTheme="minorHAnsi" w:hAnsiTheme="minorHAnsi"/>
          <w:sz w:val="24"/>
          <w:szCs w:val="24"/>
        </w:rPr>
        <w:t>Datacard</w:t>
      </w:r>
      <w:proofErr w:type="spellEnd"/>
      <w:r w:rsidRPr="00B812A3">
        <w:rPr>
          <w:rFonts w:asciiTheme="minorHAnsi" w:hAnsiTheme="minorHAnsi"/>
          <w:sz w:val="24"/>
          <w:szCs w:val="24"/>
        </w:rPr>
        <w:t xml:space="preserve"> to the customer when the customer was considering purchasing a handset or any products. A customer considering to buy high internet speed USB data card 3.1Mbps worth Rs. 1200 but managed to sell 7.2 Mbps USB Data Card: Rs. 1699.</w:t>
      </w:r>
    </w:p>
    <w:p w:rsidR="00E52699" w:rsidRPr="00B812A3" w:rsidRDefault="00E52699" w:rsidP="00E52699">
      <w:pPr>
        <w:pStyle w:val="ListParagraph"/>
        <w:rPr>
          <w:rFonts w:asciiTheme="minorHAnsi" w:hAnsiTheme="minorHAnsi"/>
          <w:sz w:val="24"/>
          <w:szCs w:val="24"/>
        </w:rPr>
      </w:pPr>
    </w:p>
    <w:p w:rsidR="00E52699" w:rsidRPr="00B812A3" w:rsidRDefault="00E52699" w:rsidP="00E52699">
      <w:pPr>
        <w:pStyle w:val="ListParagraph"/>
        <w:rPr>
          <w:rFonts w:asciiTheme="minorHAnsi" w:hAnsiTheme="minorHAnsi"/>
          <w:sz w:val="24"/>
          <w:szCs w:val="24"/>
        </w:rPr>
      </w:pPr>
      <w:r w:rsidRPr="00B812A3">
        <w:rPr>
          <w:rFonts w:asciiTheme="minorHAnsi" w:hAnsiTheme="minorHAnsi"/>
          <w:b/>
          <w:sz w:val="24"/>
          <w:szCs w:val="24"/>
        </w:rPr>
        <w:t>g) Updating customer on latest offers:</w:t>
      </w:r>
      <w:r w:rsidRPr="00B812A3">
        <w:rPr>
          <w:rFonts w:asciiTheme="minorHAnsi" w:hAnsiTheme="minorHAnsi"/>
          <w:sz w:val="24"/>
          <w:szCs w:val="24"/>
        </w:rPr>
        <w:t xml:space="preserve"> CCE were also updating the customers on the latest offers being given by Reliance such as 15% discount on selected GSM handsets and full talk time on prepaid recharge worth Rs.500</w:t>
      </w:r>
    </w:p>
    <w:p w:rsidR="00E52699" w:rsidRPr="00B812A3" w:rsidRDefault="00E52699" w:rsidP="00E52699">
      <w:pPr>
        <w:pStyle w:val="ListParagraph"/>
        <w:rPr>
          <w:rFonts w:asciiTheme="minorHAnsi" w:hAnsiTheme="minorHAnsi"/>
          <w:sz w:val="24"/>
          <w:szCs w:val="24"/>
        </w:rPr>
      </w:pPr>
    </w:p>
    <w:p w:rsidR="00E52699" w:rsidRPr="00B812A3" w:rsidRDefault="00E52699" w:rsidP="00E52699">
      <w:pPr>
        <w:pStyle w:val="ListParagraph"/>
        <w:rPr>
          <w:rFonts w:asciiTheme="minorHAnsi" w:hAnsiTheme="minorHAnsi"/>
          <w:sz w:val="24"/>
          <w:szCs w:val="24"/>
        </w:rPr>
      </w:pPr>
      <w:r w:rsidRPr="00B812A3">
        <w:rPr>
          <w:rFonts w:asciiTheme="minorHAnsi" w:hAnsiTheme="minorHAnsi"/>
          <w:b/>
          <w:sz w:val="24"/>
          <w:szCs w:val="24"/>
        </w:rPr>
        <w:t>h) Mobile marketing:</w:t>
      </w:r>
      <w:r w:rsidRPr="00B812A3">
        <w:rPr>
          <w:rFonts w:asciiTheme="minorHAnsi" w:hAnsiTheme="minorHAnsi"/>
          <w:sz w:val="24"/>
          <w:szCs w:val="24"/>
        </w:rPr>
        <w:t xml:space="preserve"> SMS were also sent by the CCE to the customers informing them of the latest promotional offers available on recharge packs as well as handsets, seasonal schemes &amp; value added services.</w:t>
      </w:r>
    </w:p>
    <w:p w:rsidR="00E52699" w:rsidRPr="00B812A3" w:rsidRDefault="00E52699" w:rsidP="00E52699">
      <w:pPr>
        <w:pStyle w:val="ListParagraph"/>
        <w:rPr>
          <w:rFonts w:asciiTheme="minorHAnsi" w:hAnsiTheme="minorHAnsi"/>
          <w:sz w:val="24"/>
          <w:szCs w:val="24"/>
        </w:rPr>
      </w:pPr>
    </w:p>
    <w:p w:rsidR="00E52699" w:rsidRPr="00B812A3" w:rsidRDefault="00E52699" w:rsidP="00E52699">
      <w:pPr>
        <w:pStyle w:val="ListParagraph"/>
        <w:rPr>
          <w:rFonts w:asciiTheme="minorHAnsi" w:hAnsiTheme="minorHAnsi"/>
          <w:sz w:val="24"/>
          <w:szCs w:val="24"/>
        </w:rPr>
      </w:pPr>
      <w:proofErr w:type="spellStart"/>
      <w:r w:rsidRPr="00B812A3">
        <w:rPr>
          <w:rFonts w:asciiTheme="minorHAnsi" w:hAnsiTheme="minorHAnsi"/>
          <w:b/>
          <w:sz w:val="24"/>
          <w:szCs w:val="24"/>
        </w:rPr>
        <w:t>i</w:t>
      </w:r>
      <w:proofErr w:type="spellEnd"/>
      <w:r w:rsidRPr="00B812A3">
        <w:rPr>
          <w:rFonts w:asciiTheme="minorHAnsi" w:hAnsiTheme="minorHAnsi"/>
          <w:b/>
          <w:sz w:val="24"/>
          <w:szCs w:val="24"/>
        </w:rPr>
        <w:t>) Social Media:</w:t>
      </w:r>
      <w:r w:rsidRPr="00B812A3">
        <w:rPr>
          <w:rFonts w:asciiTheme="minorHAnsi" w:hAnsiTheme="minorHAnsi"/>
          <w:sz w:val="24"/>
          <w:szCs w:val="24"/>
        </w:rPr>
        <w:t xml:space="preserve"> Engaging customers with dialogue to solve their customer complaints or gathering feedback for improvement their services &amp; brand loyalty. In addition, notify customers with latest </w:t>
      </w:r>
      <w:r w:rsidRPr="00B812A3">
        <w:rPr>
          <w:rFonts w:asciiTheme="minorHAnsi" w:hAnsiTheme="minorHAnsi"/>
          <w:sz w:val="24"/>
          <w:szCs w:val="24"/>
        </w:rPr>
        <w:lastRenderedPageBreak/>
        <w:t xml:space="preserve">offers on Twitter (http://twitter.com/RelianceMobile) </w:t>
      </w:r>
      <w:proofErr w:type="spellStart"/>
      <w:r w:rsidRPr="00B812A3">
        <w:rPr>
          <w:rFonts w:asciiTheme="minorHAnsi" w:hAnsiTheme="minorHAnsi"/>
          <w:sz w:val="24"/>
          <w:szCs w:val="24"/>
        </w:rPr>
        <w:t>Facebook</w:t>
      </w:r>
      <w:proofErr w:type="spellEnd"/>
      <w:r w:rsidRPr="00B812A3">
        <w:rPr>
          <w:rFonts w:asciiTheme="minorHAnsi" w:hAnsiTheme="minorHAnsi"/>
          <w:sz w:val="24"/>
          <w:szCs w:val="24"/>
        </w:rPr>
        <w:t xml:space="preserve"> (http://www.facebook.com/RelianceMobile).</w:t>
      </w:r>
    </w:p>
    <w:p w:rsidR="00E52699" w:rsidRPr="00E52699" w:rsidRDefault="00E52699" w:rsidP="00E52699">
      <w:pPr>
        <w:pStyle w:val="ListParagraph"/>
        <w:rPr>
          <w:rFonts w:asciiTheme="minorHAnsi" w:hAnsiTheme="minorHAnsi"/>
          <w:sz w:val="28"/>
          <w:szCs w:val="28"/>
        </w:rPr>
      </w:pPr>
    </w:p>
    <w:p w:rsidR="00E52699" w:rsidRPr="00E52699" w:rsidRDefault="00E52699" w:rsidP="00E52699">
      <w:pPr>
        <w:pStyle w:val="ListParagraph"/>
        <w:rPr>
          <w:rFonts w:asciiTheme="minorHAnsi" w:hAnsiTheme="minorHAnsi"/>
          <w:sz w:val="28"/>
          <w:szCs w:val="28"/>
        </w:rPr>
      </w:pPr>
    </w:p>
    <w:p w:rsidR="00E52699" w:rsidRPr="00AE259E" w:rsidRDefault="00E52699" w:rsidP="00E52699">
      <w:pPr>
        <w:pStyle w:val="ListParagraph"/>
        <w:rPr>
          <w:rFonts w:asciiTheme="minorHAnsi" w:hAnsiTheme="minorHAnsi"/>
          <w:b/>
          <w:sz w:val="32"/>
          <w:szCs w:val="28"/>
          <w:u w:val="single"/>
        </w:rPr>
      </w:pPr>
      <w:r w:rsidRPr="00AE259E">
        <w:rPr>
          <w:rFonts w:asciiTheme="minorHAnsi" w:hAnsiTheme="minorHAnsi"/>
          <w:b/>
          <w:sz w:val="32"/>
          <w:szCs w:val="28"/>
          <w:u w:val="single"/>
        </w:rPr>
        <w:t>Customer retention techniques</w:t>
      </w:r>
    </w:p>
    <w:p w:rsidR="00E52699" w:rsidRPr="00D12851" w:rsidRDefault="00E52699" w:rsidP="00E52699">
      <w:pPr>
        <w:pStyle w:val="ListParagraph"/>
        <w:rPr>
          <w:rFonts w:asciiTheme="minorHAnsi" w:hAnsiTheme="minorHAnsi"/>
          <w:sz w:val="24"/>
          <w:szCs w:val="24"/>
        </w:rPr>
      </w:pPr>
      <w:r w:rsidRPr="00D12851">
        <w:rPr>
          <w:rFonts w:asciiTheme="minorHAnsi" w:hAnsiTheme="minorHAnsi"/>
          <w:sz w:val="24"/>
          <w:szCs w:val="24"/>
        </w:rPr>
        <w:t>The customer retention techniques observed at Reliance mobile store were:</w:t>
      </w:r>
    </w:p>
    <w:p w:rsidR="00E52699" w:rsidRPr="00D12851" w:rsidRDefault="00E52699" w:rsidP="00E52699">
      <w:pPr>
        <w:pStyle w:val="ListParagraph"/>
        <w:rPr>
          <w:rFonts w:asciiTheme="minorHAnsi" w:hAnsiTheme="minorHAnsi"/>
          <w:sz w:val="24"/>
          <w:szCs w:val="24"/>
        </w:rPr>
      </w:pPr>
    </w:p>
    <w:p w:rsidR="00E52699" w:rsidRPr="00D12851" w:rsidRDefault="00E52699" w:rsidP="00E52699">
      <w:pPr>
        <w:pStyle w:val="ListParagraph"/>
        <w:rPr>
          <w:rFonts w:asciiTheme="minorHAnsi" w:hAnsiTheme="minorHAnsi"/>
          <w:sz w:val="24"/>
          <w:szCs w:val="24"/>
        </w:rPr>
      </w:pPr>
      <w:r w:rsidRPr="00D12851">
        <w:rPr>
          <w:rFonts w:asciiTheme="minorHAnsi" w:hAnsiTheme="minorHAnsi"/>
          <w:b/>
          <w:sz w:val="24"/>
          <w:szCs w:val="24"/>
        </w:rPr>
        <w:t>a) Follow up with clients:</w:t>
      </w:r>
      <w:r w:rsidRPr="00D12851">
        <w:rPr>
          <w:rFonts w:asciiTheme="minorHAnsi" w:hAnsiTheme="minorHAnsi"/>
          <w:sz w:val="24"/>
          <w:szCs w:val="24"/>
        </w:rPr>
        <w:t xml:space="preserve"> In order to drive sales and retain existing customers it is important to maintain a follow-up with the clients. Calling customer after a period of every 45days to provide information about new tariffs plans introduced as per the customer usage.</w:t>
      </w:r>
    </w:p>
    <w:p w:rsidR="00E52699" w:rsidRPr="00D12851" w:rsidRDefault="00E52699" w:rsidP="00E52699">
      <w:pPr>
        <w:pStyle w:val="ListParagraph"/>
        <w:rPr>
          <w:rFonts w:asciiTheme="minorHAnsi" w:hAnsiTheme="minorHAnsi"/>
          <w:sz w:val="24"/>
          <w:szCs w:val="24"/>
        </w:rPr>
      </w:pPr>
    </w:p>
    <w:p w:rsidR="00E52699" w:rsidRPr="00D12851" w:rsidRDefault="00E52699" w:rsidP="00E52699">
      <w:pPr>
        <w:pStyle w:val="ListParagraph"/>
        <w:rPr>
          <w:rFonts w:asciiTheme="minorHAnsi" w:hAnsiTheme="minorHAnsi"/>
          <w:sz w:val="24"/>
          <w:szCs w:val="24"/>
        </w:rPr>
      </w:pPr>
      <w:r w:rsidRPr="00D12851">
        <w:rPr>
          <w:rFonts w:asciiTheme="minorHAnsi" w:hAnsiTheme="minorHAnsi"/>
          <w:b/>
          <w:sz w:val="24"/>
          <w:szCs w:val="24"/>
        </w:rPr>
        <w:t xml:space="preserve">b) Customized Offers </w:t>
      </w:r>
      <w:proofErr w:type="gramStart"/>
      <w:r w:rsidRPr="00D12851">
        <w:rPr>
          <w:rFonts w:asciiTheme="minorHAnsi" w:hAnsiTheme="minorHAnsi"/>
          <w:b/>
          <w:sz w:val="24"/>
          <w:szCs w:val="24"/>
        </w:rPr>
        <w:t>And</w:t>
      </w:r>
      <w:proofErr w:type="gramEnd"/>
      <w:r w:rsidRPr="00D12851">
        <w:rPr>
          <w:rFonts w:asciiTheme="minorHAnsi" w:hAnsiTheme="minorHAnsi"/>
          <w:b/>
          <w:sz w:val="24"/>
          <w:szCs w:val="24"/>
        </w:rPr>
        <w:t xml:space="preserve"> Loyalty Schemes:</w:t>
      </w:r>
      <w:r w:rsidRPr="00D12851">
        <w:rPr>
          <w:rFonts w:asciiTheme="minorHAnsi" w:hAnsiTheme="minorHAnsi"/>
          <w:sz w:val="24"/>
          <w:szCs w:val="24"/>
        </w:rPr>
        <w:t xml:space="preserve"> By providing customized offers and loyalty schemes, which were offered to the existent </w:t>
      </w:r>
      <w:r w:rsidR="00F60726" w:rsidRPr="00D12851">
        <w:rPr>
          <w:rFonts w:asciiTheme="minorHAnsi" w:hAnsiTheme="minorHAnsi"/>
          <w:sz w:val="24"/>
          <w:szCs w:val="24"/>
        </w:rPr>
        <w:t>customers.</w:t>
      </w:r>
      <w:r w:rsidRPr="00D12851">
        <w:rPr>
          <w:rFonts w:asciiTheme="minorHAnsi" w:hAnsiTheme="minorHAnsi"/>
          <w:sz w:val="24"/>
          <w:szCs w:val="24"/>
        </w:rPr>
        <w:t xml:space="preserve"> The CCE had customized offers and loyalty schemes that were tailored to suit the needs of the existing customers. This was a perfect customer retention technique.</w:t>
      </w:r>
    </w:p>
    <w:p w:rsidR="00E52699" w:rsidRPr="00D12851" w:rsidRDefault="00E52699" w:rsidP="00E52699">
      <w:pPr>
        <w:pStyle w:val="ListParagraph"/>
        <w:rPr>
          <w:rFonts w:asciiTheme="minorHAnsi" w:hAnsiTheme="minorHAnsi"/>
          <w:sz w:val="24"/>
          <w:szCs w:val="24"/>
        </w:rPr>
      </w:pPr>
    </w:p>
    <w:p w:rsidR="00E52699" w:rsidRPr="00D12851" w:rsidRDefault="00E52699" w:rsidP="00E52699">
      <w:pPr>
        <w:pStyle w:val="ListParagraph"/>
        <w:rPr>
          <w:rFonts w:asciiTheme="minorHAnsi" w:hAnsiTheme="minorHAnsi"/>
          <w:sz w:val="24"/>
          <w:szCs w:val="24"/>
        </w:rPr>
      </w:pPr>
      <w:r w:rsidRPr="00D12851">
        <w:rPr>
          <w:rFonts w:asciiTheme="minorHAnsi" w:hAnsiTheme="minorHAnsi"/>
          <w:b/>
          <w:sz w:val="24"/>
          <w:szCs w:val="24"/>
        </w:rPr>
        <w:t>c) Email alerts, and SMS alerts:</w:t>
      </w:r>
      <w:r w:rsidRPr="00D12851">
        <w:rPr>
          <w:rFonts w:asciiTheme="minorHAnsi" w:hAnsiTheme="minorHAnsi"/>
          <w:sz w:val="24"/>
          <w:szCs w:val="24"/>
        </w:rPr>
        <w:t xml:space="preserve"> Email </w:t>
      </w:r>
      <w:proofErr w:type="gramStart"/>
      <w:r w:rsidRPr="00D12851">
        <w:rPr>
          <w:rFonts w:asciiTheme="minorHAnsi" w:hAnsiTheme="minorHAnsi"/>
          <w:sz w:val="24"/>
          <w:szCs w:val="24"/>
        </w:rPr>
        <w:t>alerts,</w:t>
      </w:r>
      <w:proofErr w:type="gramEnd"/>
      <w:r w:rsidRPr="00D12851">
        <w:rPr>
          <w:rFonts w:asciiTheme="minorHAnsi" w:hAnsiTheme="minorHAnsi"/>
          <w:sz w:val="24"/>
          <w:szCs w:val="24"/>
        </w:rPr>
        <w:t xml:space="preserve"> and SMS alerts of latest offers with additional discounts for existing customers.</w:t>
      </w:r>
    </w:p>
    <w:p w:rsidR="00E52699" w:rsidRPr="00D12851" w:rsidRDefault="00E52699" w:rsidP="00E52699">
      <w:pPr>
        <w:pStyle w:val="ListParagraph"/>
        <w:rPr>
          <w:rFonts w:asciiTheme="minorHAnsi" w:hAnsiTheme="minorHAnsi"/>
          <w:sz w:val="24"/>
          <w:szCs w:val="24"/>
        </w:rPr>
      </w:pPr>
    </w:p>
    <w:p w:rsidR="00E52699" w:rsidRPr="00D12851" w:rsidRDefault="00E52699" w:rsidP="00E52699">
      <w:pPr>
        <w:pStyle w:val="ListParagraph"/>
        <w:rPr>
          <w:rFonts w:asciiTheme="minorHAnsi" w:hAnsiTheme="minorHAnsi"/>
          <w:sz w:val="24"/>
          <w:szCs w:val="24"/>
        </w:rPr>
      </w:pPr>
      <w:r w:rsidRPr="00D12851">
        <w:rPr>
          <w:rFonts w:asciiTheme="minorHAnsi" w:hAnsiTheme="minorHAnsi"/>
          <w:b/>
          <w:sz w:val="24"/>
          <w:szCs w:val="24"/>
        </w:rPr>
        <w:t>d) Sending a Free Gift:</w:t>
      </w:r>
      <w:r w:rsidRPr="00D12851">
        <w:rPr>
          <w:rFonts w:asciiTheme="minorHAnsi" w:hAnsiTheme="minorHAnsi"/>
          <w:sz w:val="24"/>
          <w:szCs w:val="24"/>
        </w:rPr>
        <w:t xml:space="preserve">  In addition, sending free gifts to customers during festivals as it conveys a positive impression about the service provider to the customer. To sum it up it shows that "Reliance cares about its customers."</w:t>
      </w:r>
    </w:p>
    <w:p w:rsidR="00E52699" w:rsidRPr="00D12851" w:rsidRDefault="00E52699" w:rsidP="00E52699">
      <w:pPr>
        <w:pStyle w:val="ListParagraph"/>
        <w:rPr>
          <w:rFonts w:asciiTheme="minorHAnsi" w:hAnsiTheme="minorHAnsi"/>
          <w:sz w:val="24"/>
          <w:szCs w:val="24"/>
        </w:rPr>
      </w:pPr>
    </w:p>
    <w:p w:rsidR="00E52699" w:rsidRPr="00D12851" w:rsidRDefault="00E52699" w:rsidP="00E52699">
      <w:pPr>
        <w:pStyle w:val="ListParagraph"/>
        <w:rPr>
          <w:rFonts w:asciiTheme="minorHAnsi" w:hAnsiTheme="minorHAnsi"/>
          <w:sz w:val="24"/>
          <w:szCs w:val="24"/>
        </w:rPr>
      </w:pPr>
      <w:r w:rsidRPr="00D12851">
        <w:rPr>
          <w:rFonts w:asciiTheme="minorHAnsi" w:hAnsiTheme="minorHAnsi"/>
          <w:b/>
          <w:sz w:val="24"/>
          <w:szCs w:val="24"/>
        </w:rPr>
        <w:t>e) Easy Bill payment option:</w:t>
      </w:r>
      <w:r w:rsidRPr="00D12851">
        <w:rPr>
          <w:rFonts w:asciiTheme="minorHAnsi" w:hAnsiTheme="minorHAnsi"/>
          <w:sz w:val="24"/>
          <w:szCs w:val="24"/>
        </w:rPr>
        <w:t xml:space="preserve"> Through the Internet or by sending executive to customer place.</w:t>
      </w:r>
    </w:p>
    <w:p w:rsidR="00E52699" w:rsidRPr="00D12851" w:rsidRDefault="00E52699" w:rsidP="00E52699">
      <w:pPr>
        <w:pStyle w:val="ListParagraph"/>
        <w:rPr>
          <w:rFonts w:asciiTheme="minorHAnsi" w:hAnsiTheme="minorHAnsi"/>
          <w:sz w:val="24"/>
          <w:szCs w:val="24"/>
        </w:rPr>
      </w:pPr>
    </w:p>
    <w:p w:rsidR="00E52699" w:rsidRPr="00D12851" w:rsidRDefault="00E52699" w:rsidP="00E52699">
      <w:pPr>
        <w:pStyle w:val="ListParagraph"/>
        <w:rPr>
          <w:rFonts w:asciiTheme="minorHAnsi" w:hAnsiTheme="minorHAnsi"/>
          <w:sz w:val="24"/>
          <w:szCs w:val="24"/>
        </w:rPr>
      </w:pPr>
      <w:r w:rsidRPr="00D12851">
        <w:rPr>
          <w:rFonts w:asciiTheme="minorHAnsi" w:hAnsiTheme="minorHAnsi"/>
          <w:b/>
          <w:sz w:val="24"/>
          <w:szCs w:val="24"/>
        </w:rPr>
        <w:t>f) New Product Release Offers:</w:t>
      </w:r>
      <w:r w:rsidRPr="00D12851">
        <w:rPr>
          <w:rFonts w:asciiTheme="minorHAnsi" w:hAnsiTheme="minorHAnsi"/>
          <w:sz w:val="24"/>
          <w:szCs w:val="24"/>
        </w:rPr>
        <w:t xml:space="preserve"> In order to retain the clients the CCE would also inform the clients about the new CDMA and GSM handsets launched by Reliance. This helps in maximizing the chances of a resale to an existing customer and also creates a word of mouth promotion (Viral Marketing) by the existing clients when they discuss about the offers with their friends and relatives.</w:t>
      </w:r>
    </w:p>
    <w:p w:rsidR="00E52699" w:rsidRPr="00D12851" w:rsidRDefault="00E52699" w:rsidP="00E52699">
      <w:pPr>
        <w:pStyle w:val="ListParagraph"/>
        <w:rPr>
          <w:rFonts w:asciiTheme="minorHAnsi" w:hAnsiTheme="minorHAnsi"/>
          <w:sz w:val="24"/>
          <w:szCs w:val="24"/>
        </w:rPr>
      </w:pPr>
    </w:p>
    <w:p w:rsidR="00E52699" w:rsidRPr="00D12851" w:rsidRDefault="00E52699" w:rsidP="00E52699">
      <w:pPr>
        <w:pStyle w:val="ListParagraph"/>
        <w:rPr>
          <w:rFonts w:asciiTheme="minorHAnsi" w:hAnsiTheme="minorHAnsi"/>
          <w:sz w:val="24"/>
          <w:szCs w:val="24"/>
        </w:rPr>
      </w:pPr>
      <w:r w:rsidRPr="00D12851">
        <w:rPr>
          <w:rFonts w:asciiTheme="minorHAnsi" w:hAnsiTheme="minorHAnsi"/>
          <w:b/>
          <w:sz w:val="24"/>
          <w:szCs w:val="24"/>
        </w:rPr>
        <w:t xml:space="preserve">g) Customer feedback forms: </w:t>
      </w:r>
      <w:r w:rsidRPr="00D12851">
        <w:rPr>
          <w:rFonts w:asciiTheme="minorHAnsi" w:hAnsiTheme="minorHAnsi"/>
          <w:sz w:val="24"/>
          <w:szCs w:val="24"/>
        </w:rPr>
        <w:t>The CCE also used customer feedback forms to get the feedback from the clients on the quality of the products and services offered by Reliance Mobile. This is important as it helps to assess the customer satisfaction level which is used to improve the product and service offerings.</w:t>
      </w:r>
    </w:p>
    <w:p w:rsidR="00E52699" w:rsidRPr="00D12851" w:rsidRDefault="00E52699" w:rsidP="00E52699">
      <w:pPr>
        <w:pStyle w:val="ListParagraph"/>
        <w:rPr>
          <w:rFonts w:asciiTheme="minorHAnsi" w:hAnsiTheme="minorHAnsi"/>
          <w:sz w:val="24"/>
          <w:szCs w:val="24"/>
        </w:rPr>
      </w:pPr>
    </w:p>
    <w:p w:rsidR="00E52699" w:rsidRPr="00D12851" w:rsidRDefault="00E52699" w:rsidP="004318C4">
      <w:pPr>
        <w:pStyle w:val="ListParagraph"/>
        <w:rPr>
          <w:rFonts w:asciiTheme="minorHAnsi" w:hAnsiTheme="minorHAnsi"/>
          <w:sz w:val="24"/>
          <w:szCs w:val="24"/>
        </w:rPr>
      </w:pPr>
      <w:r w:rsidRPr="00D12851">
        <w:rPr>
          <w:rFonts w:asciiTheme="minorHAnsi" w:hAnsiTheme="minorHAnsi"/>
          <w:b/>
          <w:sz w:val="24"/>
          <w:szCs w:val="24"/>
        </w:rPr>
        <w:t>h) Online recharge option:</w:t>
      </w:r>
      <w:r w:rsidRPr="00D12851">
        <w:rPr>
          <w:rFonts w:asciiTheme="minorHAnsi" w:hAnsiTheme="minorHAnsi"/>
          <w:sz w:val="24"/>
          <w:szCs w:val="24"/>
        </w:rPr>
        <w:t xml:space="preserve"> Online recharge options available in case of prepaid customers.</w:t>
      </w:r>
    </w:p>
    <w:p w:rsidR="001800AF" w:rsidRDefault="001800AF" w:rsidP="004318C4">
      <w:pPr>
        <w:pStyle w:val="ListParagraph"/>
        <w:rPr>
          <w:rFonts w:asciiTheme="minorHAnsi" w:hAnsiTheme="minorHAnsi"/>
          <w:sz w:val="28"/>
          <w:szCs w:val="28"/>
        </w:rPr>
      </w:pPr>
    </w:p>
    <w:p w:rsidR="00695F51" w:rsidRPr="00ED5438" w:rsidRDefault="00695F51" w:rsidP="00ED5438">
      <w:pPr>
        <w:pStyle w:val="ListParagraph"/>
        <w:ind w:left="0"/>
        <w:jc w:val="center"/>
        <w:rPr>
          <w:rFonts w:asciiTheme="minorHAnsi" w:hAnsiTheme="minorHAnsi" w:cstheme="minorHAnsi"/>
          <w:b/>
          <w:sz w:val="36"/>
          <w:szCs w:val="28"/>
          <w:u w:val="single"/>
        </w:rPr>
      </w:pPr>
      <w:r w:rsidRPr="00ED5438">
        <w:rPr>
          <w:rFonts w:asciiTheme="minorHAnsi" w:hAnsiTheme="minorHAnsi" w:cstheme="minorHAnsi"/>
          <w:b/>
          <w:sz w:val="36"/>
          <w:szCs w:val="28"/>
          <w:u w:val="single"/>
        </w:rPr>
        <w:t xml:space="preserve">CRM software used </w:t>
      </w:r>
      <w:r w:rsidR="00ED5438" w:rsidRPr="00ED5438">
        <w:rPr>
          <w:rFonts w:asciiTheme="minorHAnsi" w:hAnsiTheme="minorHAnsi" w:cstheme="minorHAnsi"/>
          <w:b/>
          <w:sz w:val="36"/>
          <w:szCs w:val="28"/>
          <w:u w:val="single"/>
        </w:rPr>
        <w:t>by Reliance its customized features</w:t>
      </w:r>
    </w:p>
    <w:p w:rsidR="00DB6164" w:rsidRPr="00B6240E" w:rsidRDefault="00835DEA" w:rsidP="00DB6164">
      <w:pPr>
        <w:rPr>
          <w:rFonts w:asciiTheme="minorHAnsi" w:hAnsiTheme="minorHAnsi" w:cstheme="minorHAnsi"/>
        </w:rPr>
      </w:pPr>
      <w:r w:rsidRPr="00B6240E">
        <w:rPr>
          <w:rFonts w:asciiTheme="minorHAnsi" w:hAnsiTheme="minorHAnsi" w:cstheme="minorHAnsi"/>
          <w:noProof/>
          <w:lang w:val="en-IN" w:eastAsia="en-IN"/>
        </w:rPr>
        <w:lastRenderedPageBreak/>
        <w:drawing>
          <wp:anchor distT="0" distB="0" distL="114300" distR="114300" simplePos="0" relativeHeight="251660288" behindDoc="0" locked="0" layoutInCell="1" allowOverlap="1">
            <wp:simplePos x="0" y="0"/>
            <wp:positionH relativeFrom="column">
              <wp:posOffset>95250</wp:posOffset>
            </wp:positionH>
            <wp:positionV relativeFrom="paragraph">
              <wp:posOffset>405765</wp:posOffset>
            </wp:positionV>
            <wp:extent cx="3971925" cy="2638425"/>
            <wp:effectExtent l="19050" t="19050" r="28575" b="28575"/>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971925" cy="2638425"/>
                    </a:xfrm>
                    <a:prstGeom prst="rect">
                      <a:avLst/>
                    </a:prstGeom>
                    <a:noFill/>
                    <a:ln w="12700" cmpd="sng">
                      <a:solidFill>
                        <a:srgbClr val="000000"/>
                      </a:solidFill>
                      <a:miter lim="800000"/>
                      <a:headEnd/>
                      <a:tailEnd/>
                    </a:ln>
                    <a:effectLst/>
                  </pic:spPr>
                </pic:pic>
              </a:graphicData>
            </a:graphic>
          </wp:anchor>
        </w:drawing>
      </w:r>
      <w:r w:rsidR="00DB6164" w:rsidRPr="00B6240E">
        <w:rPr>
          <w:rFonts w:asciiTheme="minorHAnsi" w:hAnsiTheme="minorHAnsi" w:cstheme="minorHAnsi"/>
        </w:rPr>
        <w:t xml:space="preserve">The reliance communication no longer talks about customer service, instead it is addressing the broader topic of the customer experience, which includes not just the conversations between the customer and the customer service representative when something goes wrong, but the full range of customer contact from when the service is ordered to when service is delivered. </w:t>
      </w:r>
      <w:proofErr w:type="spellStart"/>
      <w:r w:rsidR="00DB6164" w:rsidRPr="00B6240E">
        <w:rPr>
          <w:rFonts w:asciiTheme="minorHAnsi" w:hAnsiTheme="minorHAnsi" w:cstheme="minorHAnsi"/>
        </w:rPr>
        <w:t>Rcom</w:t>
      </w:r>
      <w:proofErr w:type="spellEnd"/>
      <w:r w:rsidR="00DB6164" w:rsidRPr="00B6240E">
        <w:rPr>
          <w:rFonts w:asciiTheme="minorHAnsi" w:hAnsiTheme="minorHAnsi" w:cstheme="minorHAnsi"/>
        </w:rPr>
        <w:t xml:space="preserve"> is investing heavily in this customer experience. </w:t>
      </w:r>
      <w:proofErr w:type="spellStart"/>
      <w:r w:rsidR="00DB6164" w:rsidRPr="00B6240E">
        <w:rPr>
          <w:rFonts w:asciiTheme="minorHAnsi" w:hAnsiTheme="minorHAnsi" w:cstheme="minorHAnsi"/>
        </w:rPr>
        <w:t>Rcom</w:t>
      </w:r>
      <w:proofErr w:type="spellEnd"/>
      <w:r w:rsidR="00DB6164" w:rsidRPr="00B6240E">
        <w:rPr>
          <w:rFonts w:asciiTheme="minorHAnsi" w:hAnsiTheme="minorHAnsi" w:cstheme="minorHAnsi"/>
        </w:rPr>
        <w:t xml:space="preserve"> has planned to increase their spending on customer service enhancement in 2012.</w:t>
      </w:r>
    </w:p>
    <w:p w:rsidR="00DB6164" w:rsidRPr="00B6240E" w:rsidRDefault="00DB6164" w:rsidP="00DB6164">
      <w:pPr>
        <w:rPr>
          <w:rFonts w:asciiTheme="minorHAnsi" w:hAnsiTheme="minorHAnsi" w:cstheme="minorHAnsi"/>
        </w:rPr>
      </w:pPr>
    </w:p>
    <w:p w:rsidR="00DB6164" w:rsidRPr="00B6240E" w:rsidRDefault="00DB6164" w:rsidP="00DB6164">
      <w:pPr>
        <w:rPr>
          <w:rFonts w:asciiTheme="minorHAnsi" w:hAnsiTheme="minorHAnsi" w:cstheme="minorHAnsi"/>
        </w:rPr>
      </w:pPr>
      <w:r w:rsidRPr="00B6240E">
        <w:rPr>
          <w:rFonts w:asciiTheme="minorHAnsi" w:hAnsiTheme="minorHAnsi" w:cstheme="minorHAnsi"/>
        </w:rPr>
        <w:t>SAP, the application software giant is catering CRM application for the Reliance Communications. CRM software is vital for the telecommunications industry and Reliance Mobile is one of the major users of CRM application in India. This in turn is maximizing their turn on customer investment using CRM Software. CRM software identifies profitable customers and processes. CRM focuses attention on customer service problems and the associated costs.</w:t>
      </w:r>
    </w:p>
    <w:p w:rsidR="00DB6164" w:rsidRPr="00B6240E" w:rsidRDefault="00DB6164" w:rsidP="00DB6164">
      <w:pPr>
        <w:rPr>
          <w:rFonts w:asciiTheme="minorHAnsi" w:hAnsiTheme="minorHAnsi" w:cstheme="minorHAnsi"/>
        </w:rPr>
      </w:pPr>
    </w:p>
    <w:p w:rsidR="00DB6164" w:rsidRPr="00B6240E" w:rsidRDefault="00DB6164" w:rsidP="00DB6164">
      <w:pPr>
        <w:rPr>
          <w:rFonts w:asciiTheme="minorHAnsi" w:hAnsiTheme="minorHAnsi" w:cstheme="minorHAnsi"/>
        </w:rPr>
      </w:pPr>
      <w:r w:rsidRPr="00B6240E">
        <w:rPr>
          <w:rFonts w:asciiTheme="minorHAnsi" w:hAnsiTheme="minorHAnsi" w:cstheme="minorHAnsi"/>
        </w:rPr>
        <w:t>CRM software at Reliance Communication finds incremental profit and cost saving opportunities. As telecommunication industry and CRM go hand in hand this is helping Reliance Communications target sales and marketing to prospects most like the profitable market segments using telecommunications CRM tools Telecommunication CRM applications implemented in Reliance Communications find the products that generate the highest customer service costs, information and restructure the products to cut costs and increase savings. It helps in identifying customer service bottlenecks and the information developed by Reliance Communication. This software at Reliance Communication has a high contribution towards increasing customer satisfaction and retains customers.</w:t>
      </w:r>
    </w:p>
    <w:p w:rsidR="00DB6164" w:rsidRPr="00DB6164" w:rsidRDefault="00DB6164" w:rsidP="00DB6164">
      <w:pPr>
        <w:rPr>
          <w:rFonts w:asciiTheme="minorHAnsi" w:hAnsiTheme="minorHAnsi" w:cstheme="minorHAnsi"/>
          <w:sz w:val="28"/>
          <w:szCs w:val="28"/>
        </w:rPr>
      </w:pPr>
    </w:p>
    <w:p w:rsidR="00DB6164" w:rsidRPr="002C0EBC" w:rsidRDefault="00DB6164" w:rsidP="00DB6164">
      <w:pPr>
        <w:rPr>
          <w:rFonts w:asciiTheme="minorHAnsi" w:hAnsiTheme="minorHAnsi" w:cstheme="minorHAnsi"/>
          <w:b/>
          <w:sz w:val="28"/>
          <w:szCs w:val="28"/>
        </w:rPr>
      </w:pPr>
      <w:r w:rsidRPr="002C0EBC">
        <w:rPr>
          <w:rFonts w:asciiTheme="minorHAnsi" w:hAnsiTheme="minorHAnsi" w:cstheme="minorHAnsi"/>
          <w:b/>
          <w:sz w:val="28"/>
          <w:szCs w:val="28"/>
        </w:rPr>
        <w:t>CRM SOFTWARE USED BY RELIANCE FOR DATA MANAGEMENT</w:t>
      </w:r>
    </w:p>
    <w:p w:rsidR="00DB6164" w:rsidRPr="00DB6164" w:rsidRDefault="00DB6164" w:rsidP="00DB6164">
      <w:pPr>
        <w:rPr>
          <w:rFonts w:asciiTheme="minorHAnsi" w:hAnsiTheme="minorHAnsi" w:cstheme="minorHAnsi"/>
          <w:sz w:val="28"/>
          <w:szCs w:val="28"/>
        </w:rPr>
      </w:pPr>
    </w:p>
    <w:p w:rsidR="00DB6164" w:rsidRPr="00B6240E" w:rsidRDefault="00DB6164" w:rsidP="00DB6164">
      <w:pPr>
        <w:rPr>
          <w:rFonts w:asciiTheme="minorHAnsi" w:hAnsiTheme="minorHAnsi" w:cstheme="minorHAnsi"/>
        </w:rPr>
      </w:pPr>
      <w:r w:rsidRPr="00B6240E">
        <w:rPr>
          <w:rFonts w:asciiTheme="minorHAnsi" w:hAnsiTheme="minorHAnsi" w:cstheme="minorHAnsi"/>
        </w:rPr>
        <w:t>Reliance Mobile uses “</w:t>
      </w:r>
      <w:proofErr w:type="spellStart"/>
      <w:r w:rsidRPr="00B6240E">
        <w:rPr>
          <w:rFonts w:asciiTheme="minorHAnsi" w:hAnsiTheme="minorHAnsi" w:cstheme="minorHAnsi"/>
          <w:b/>
        </w:rPr>
        <w:t>Epicor</w:t>
      </w:r>
      <w:proofErr w:type="spellEnd"/>
      <w:r w:rsidRPr="00B6240E">
        <w:rPr>
          <w:rFonts w:asciiTheme="minorHAnsi" w:hAnsiTheme="minorHAnsi" w:cstheme="minorHAnsi"/>
        </w:rPr>
        <w:t xml:space="preserve">” Customer Relationship Management Software, earlier known as Clarify E-front office as its CRM, a right tool, where each and every detail of the customer is Recorded. Clarify belongs to </w:t>
      </w:r>
      <w:r w:rsidRPr="00B6240E">
        <w:rPr>
          <w:rFonts w:asciiTheme="minorHAnsi" w:hAnsiTheme="minorHAnsi" w:cstheme="minorHAnsi"/>
          <w:b/>
        </w:rPr>
        <w:t>Amdocs</w:t>
      </w:r>
      <w:r w:rsidRPr="00B6240E">
        <w:rPr>
          <w:rFonts w:asciiTheme="minorHAnsi" w:hAnsiTheme="minorHAnsi" w:cstheme="minorHAnsi"/>
        </w:rPr>
        <w:t xml:space="preserve"> now.</w:t>
      </w:r>
    </w:p>
    <w:p w:rsidR="002C0EBC" w:rsidRPr="00B6240E" w:rsidRDefault="002C0EBC" w:rsidP="002C0EBC">
      <w:pPr>
        <w:rPr>
          <w:rFonts w:asciiTheme="minorHAnsi" w:hAnsiTheme="minorHAnsi" w:cstheme="minorHAnsi"/>
          <w:color w:val="282828"/>
          <w:shd w:val="clear" w:color="auto" w:fill="FFFFFF"/>
        </w:rPr>
      </w:pPr>
    </w:p>
    <w:p w:rsidR="005F2B87" w:rsidRPr="00B6240E" w:rsidRDefault="001E200B" w:rsidP="002C0EBC">
      <w:pPr>
        <w:rPr>
          <w:rFonts w:asciiTheme="minorHAnsi" w:hAnsiTheme="minorHAnsi" w:cstheme="minorHAnsi"/>
          <w:color w:val="282828"/>
          <w:shd w:val="clear" w:color="auto" w:fill="FFFFFF"/>
        </w:rPr>
      </w:pPr>
      <w:r w:rsidRPr="00B6240E">
        <w:rPr>
          <w:rFonts w:asciiTheme="minorHAnsi" w:hAnsiTheme="minorHAnsi" w:cstheme="minorHAnsi"/>
          <w:noProof/>
          <w:color w:val="282828"/>
          <w:shd w:val="clear" w:color="auto" w:fill="FFFFFF"/>
          <w:lang w:val="en-IN" w:eastAsia="en-IN"/>
        </w:rPr>
        <w:lastRenderedPageBreak/>
        <w:drawing>
          <wp:inline distT="0" distB="0" distL="0" distR="0">
            <wp:extent cx="6858000" cy="4131945"/>
            <wp:effectExtent l="19050" t="0" r="0" b="0"/>
            <wp:docPr id="11" name="Picture 10" descr="am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docs.png"/>
                    <pic:cNvPicPr/>
                  </pic:nvPicPr>
                  <pic:blipFill>
                    <a:blip r:embed="rId16" cstate="print"/>
                    <a:stretch>
                      <a:fillRect/>
                    </a:stretch>
                  </pic:blipFill>
                  <pic:spPr>
                    <a:xfrm>
                      <a:off x="0" y="0"/>
                      <a:ext cx="6858000" cy="4131945"/>
                    </a:xfrm>
                    <a:prstGeom prst="rect">
                      <a:avLst/>
                    </a:prstGeom>
                  </pic:spPr>
                </pic:pic>
              </a:graphicData>
            </a:graphic>
          </wp:inline>
        </w:drawing>
      </w:r>
    </w:p>
    <w:p w:rsidR="002C0EBC" w:rsidRPr="00B6240E" w:rsidRDefault="002C0EBC" w:rsidP="002C0EBC">
      <w:pPr>
        <w:rPr>
          <w:rFonts w:asciiTheme="minorHAnsi" w:hAnsiTheme="minorHAnsi" w:cstheme="minorHAnsi"/>
          <w:color w:val="000000" w:themeColor="text1"/>
        </w:rPr>
      </w:pPr>
      <w:r w:rsidRPr="00B6240E">
        <w:rPr>
          <w:rFonts w:asciiTheme="minorHAnsi" w:hAnsiTheme="minorHAnsi" w:cstheme="minorHAnsi"/>
          <w:color w:val="282828"/>
          <w:shd w:val="clear" w:color="auto" w:fill="FFFFFF"/>
        </w:rPr>
        <w:t xml:space="preserve">When customer call up *333, the details are verified and edited in </w:t>
      </w:r>
      <w:proofErr w:type="spellStart"/>
      <w:r w:rsidRPr="00B6240E">
        <w:rPr>
          <w:rFonts w:asciiTheme="minorHAnsi" w:hAnsiTheme="minorHAnsi" w:cstheme="minorHAnsi"/>
          <w:color w:val="282828"/>
          <w:shd w:val="clear" w:color="auto" w:fill="FFFFFF"/>
        </w:rPr>
        <w:t>Clarify’s</w:t>
      </w:r>
      <w:proofErr w:type="spellEnd"/>
      <w:r w:rsidRPr="00B6240E">
        <w:rPr>
          <w:rFonts w:asciiTheme="minorHAnsi" w:hAnsiTheme="minorHAnsi" w:cstheme="minorHAnsi"/>
          <w:color w:val="282828"/>
          <w:shd w:val="clear" w:color="auto" w:fill="FFFFFF"/>
        </w:rPr>
        <w:t xml:space="preserve"> “</w:t>
      </w:r>
      <w:proofErr w:type="spellStart"/>
      <w:r w:rsidRPr="00B6240E">
        <w:rPr>
          <w:rFonts w:asciiTheme="minorHAnsi" w:hAnsiTheme="minorHAnsi" w:cstheme="minorHAnsi"/>
          <w:b/>
          <w:color w:val="282828"/>
          <w:shd w:val="clear" w:color="auto" w:fill="FFFFFF"/>
        </w:rPr>
        <w:t>ClearCallCenter</w:t>
      </w:r>
      <w:proofErr w:type="spellEnd"/>
      <w:r w:rsidRPr="00B6240E">
        <w:rPr>
          <w:rFonts w:asciiTheme="minorHAnsi" w:hAnsiTheme="minorHAnsi" w:cstheme="minorHAnsi"/>
          <w:color w:val="282828"/>
          <w:shd w:val="clear" w:color="auto" w:fill="FFFFFF"/>
        </w:rPr>
        <w:t xml:space="preserve">”, by the agent at the call centre. Now </w:t>
      </w:r>
      <w:proofErr w:type="spellStart"/>
      <w:r w:rsidRPr="00B6240E">
        <w:rPr>
          <w:rFonts w:asciiTheme="minorHAnsi" w:hAnsiTheme="minorHAnsi" w:cstheme="minorHAnsi"/>
          <w:color w:val="282828"/>
          <w:shd w:val="clear" w:color="auto" w:fill="FFFFFF"/>
        </w:rPr>
        <w:t>ClearCallCenter</w:t>
      </w:r>
      <w:proofErr w:type="spellEnd"/>
      <w:r w:rsidRPr="00B6240E">
        <w:rPr>
          <w:rFonts w:asciiTheme="minorHAnsi" w:hAnsiTheme="minorHAnsi" w:cstheme="minorHAnsi"/>
          <w:color w:val="282828"/>
          <w:shd w:val="clear" w:color="auto" w:fill="FFFFFF"/>
        </w:rPr>
        <w:t xml:space="preserve"> is a very powerful tool. It not only provides the CCE with customer details but also gives them right to alter customer services on their request to change another service.</w:t>
      </w:r>
    </w:p>
    <w:p w:rsidR="001E200B" w:rsidRPr="00B6240E" w:rsidRDefault="001E200B" w:rsidP="001E200B">
      <w:pPr>
        <w:rPr>
          <w:rFonts w:asciiTheme="minorHAnsi" w:hAnsiTheme="minorHAnsi" w:cstheme="minorHAnsi"/>
          <w:color w:val="282828"/>
          <w:shd w:val="clear" w:color="auto" w:fill="FFFFFF"/>
        </w:rPr>
      </w:pPr>
      <w:r w:rsidRPr="00B6240E">
        <w:rPr>
          <w:rFonts w:asciiTheme="minorHAnsi" w:hAnsiTheme="minorHAnsi" w:cstheme="minorHAnsi"/>
          <w:color w:val="282828"/>
          <w:shd w:val="clear" w:color="auto" w:fill="FFFFFF"/>
        </w:rPr>
        <w:br/>
        <w:t>Clarify E-front office as its CRM in which where each and every detail of the customer is “</w:t>
      </w:r>
      <w:r w:rsidRPr="00B6240E">
        <w:rPr>
          <w:rFonts w:asciiTheme="minorHAnsi" w:hAnsiTheme="minorHAnsi" w:cstheme="minorHAnsi"/>
          <w:b/>
          <w:color w:val="282828"/>
          <w:shd w:val="clear" w:color="auto" w:fill="FFFFFF"/>
        </w:rPr>
        <w:t>Recorded</w:t>
      </w:r>
      <w:r w:rsidRPr="00B6240E">
        <w:rPr>
          <w:rFonts w:asciiTheme="minorHAnsi" w:hAnsiTheme="minorHAnsi" w:cstheme="minorHAnsi"/>
          <w:color w:val="282828"/>
          <w:shd w:val="clear" w:color="auto" w:fill="FFFFFF"/>
        </w:rPr>
        <w:t xml:space="preserve">”. </w:t>
      </w:r>
    </w:p>
    <w:p w:rsidR="00DB6164" w:rsidRPr="00B6240E" w:rsidRDefault="00DB6164" w:rsidP="00DB6164">
      <w:pPr>
        <w:rPr>
          <w:rFonts w:asciiTheme="minorHAnsi" w:hAnsiTheme="minorHAnsi" w:cstheme="minorHAnsi"/>
        </w:rPr>
      </w:pPr>
    </w:p>
    <w:p w:rsidR="00DB6164" w:rsidRPr="00B6240E" w:rsidRDefault="00DB6164" w:rsidP="00DB6164">
      <w:pPr>
        <w:rPr>
          <w:rFonts w:asciiTheme="minorHAnsi" w:hAnsiTheme="minorHAnsi" w:cstheme="minorHAnsi"/>
        </w:rPr>
      </w:pPr>
      <w:r w:rsidRPr="00B6240E">
        <w:rPr>
          <w:rFonts w:asciiTheme="minorHAnsi" w:hAnsiTheme="minorHAnsi" w:cstheme="minorHAnsi"/>
        </w:rPr>
        <w:t xml:space="preserve">Today, the business situations are continually changing. The mid market enterprises are forced to constantly realign their business strategies to maintain profitably and growth. Resulting in direct impact on the internal and external resources of the mid size business, leaving an impact on their customers. CRM is a strategy that involves customer satisfaction and customer loyalty which ultimately leads to profitability of the organization. </w:t>
      </w:r>
    </w:p>
    <w:p w:rsidR="00DB6164" w:rsidRPr="00B6240E" w:rsidRDefault="00DB6164" w:rsidP="00DB6164">
      <w:pPr>
        <w:rPr>
          <w:rFonts w:asciiTheme="minorHAnsi" w:hAnsiTheme="minorHAnsi" w:cstheme="minorHAnsi"/>
        </w:rPr>
      </w:pPr>
    </w:p>
    <w:p w:rsidR="00DB6164" w:rsidRPr="00B6240E" w:rsidRDefault="00DB6164" w:rsidP="00DB6164">
      <w:pPr>
        <w:rPr>
          <w:rFonts w:asciiTheme="minorHAnsi" w:hAnsiTheme="minorHAnsi" w:cstheme="minorHAnsi"/>
        </w:rPr>
      </w:pPr>
      <w:r w:rsidRPr="00B6240E">
        <w:rPr>
          <w:rFonts w:asciiTheme="minorHAnsi" w:hAnsiTheme="minorHAnsi" w:cstheme="minorHAnsi"/>
        </w:rPr>
        <w:t>The “</w:t>
      </w:r>
      <w:proofErr w:type="spellStart"/>
      <w:r w:rsidRPr="00B6240E">
        <w:rPr>
          <w:rFonts w:asciiTheme="minorHAnsi" w:hAnsiTheme="minorHAnsi" w:cstheme="minorHAnsi"/>
        </w:rPr>
        <w:t>Epicor</w:t>
      </w:r>
      <w:proofErr w:type="spellEnd"/>
      <w:r w:rsidRPr="00B6240E">
        <w:rPr>
          <w:rFonts w:asciiTheme="minorHAnsi" w:hAnsiTheme="minorHAnsi" w:cstheme="minorHAnsi"/>
        </w:rPr>
        <w:t>” Customer Relationship Management Suite is designed to enable the organization to create and build a lasting relationship between</w:t>
      </w:r>
      <w:r w:rsidR="002955D4" w:rsidRPr="00B6240E">
        <w:rPr>
          <w:rFonts w:asciiTheme="minorHAnsi" w:hAnsiTheme="minorHAnsi" w:cstheme="minorHAnsi"/>
        </w:rPr>
        <w:t xml:space="preserve"> </w:t>
      </w:r>
      <w:r w:rsidRPr="00B6240E">
        <w:rPr>
          <w:rFonts w:asciiTheme="minorHAnsi" w:hAnsiTheme="minorHAnsi" w:cstheme="minorHAnsi"/>
        </w:rPr>
        <w:t>internal and external customers. This is done by:</w:t>
      </w:r>
    </w:p>
    <w:p w:rsidR="00DB6164" w:rsidRPr="00B6240E" w:rsidRDefault="00DB6164" w:rsidP="00DB6164">
      <w:pPr>
        <w:rPr>
          <w:rFonts w:asciiTheme="minorHAnsi" w:hAnsiTheme="minorHAnsi" w:cstheme="minorHAnsi"/>
        </w:rPr>
      </w:pPr>
      <w:r w:rsidRPr="00B6240E">
        <w:rPr>
          <w:rFonts w:asciiTheme="minorHAnsi" w:hAnsiTheme="minorHAnsi" w:cstheme="minorHAnsi"/>
        </w:rPr>
        <w:t>• Creating and executing the process in which the organization markets and acquires customers.</w:t>
      </w:r>
    </w:p>
    <w:p w:rsidR="002955D4" w:rsidRPr="00B6240E" w:rsidRDefault="00DB6164" w:rsidP="00DB6164">
      <w:pPr>
        <w:rPr>
          <w:rFonts w:asciiTheme="minorHAnsi" w:hAnsiTheme="minorHAnsi" w:cstheme="minorHAnsi"/>
        </w:rPr>
      </w:pPr>
      <w:r w:rsidRPr="00B6240E">
        <w:rPr>
          <w:rFonts w:asciiTheme="minorHAnsi" w:hAnsiTheme="minorHAnsi" w:cstheme="minorHAnsi"/>
        </w:rPr>
        <w:t>• Providing sales force automation (SFA) and customer support tools to manage the entire lifecycle of your</w:t>
      </w:r>
      <w:r w:rsidR="002955D4" w:rsidRPr="00B6240E">
        <w:rPr>
          <w:rFonts w:asciiTheme="minorHAnsi" w:hAnsiTheme="minorHAnsi" w:cstheme="minorHAnsi"/>
        </w:rPr>
        <w:t xml:space="preserve"> </w:t>
      </w:r>
      <w:r w:rsidRPr="00B6240E">
        <w:rPr>
          <w:rFonts w:asciiTheme="minorHAnsi" w:hAnsiTheme="minorHAnsi" w:cstheme="minorHAnsi"/>
        </w:rPr>
        <w:t>customers.</w:t>
      </w:r>
    </w:p>
    <w:p w:rsidR="00DB6164" w:rsidRPr="00B6240E" w:rsidRDefault="00DB6164" w:rsidP="00DB6164">
      <w:pPr>
        <w:rPr>
          <w:rFonts w:asciiTheme="minorHAnsi" w:hAnsiTheme="minorHAnsi" w:cstheme="minorHAnsi"/>
        </w:rPr>
      </w:pPr>
      <w:r w:rsidRPr="00B6240E">
        <w:rPr>
          <w:rFonts w:asciiTheme="minorHAnsi" w:hAnsiTheme="minorHAnsi" w:cstheme="minorHAnsi"/>
        </w:rPr>
        <w:t>• Having the right information of customers at appropriate point in sales cycle.</w:t>
      </w:r>
    </w:p>
    <w:p w:rsidR="00DB6164" w:rsidRPr="00B6240E" w:rsidRDefault="00DB6164" w:rsidP="00DB6164">
      <w:pPr>
        <w:rPr>
          <w:rFonts w:asciiTheme="minorHAnsi" w:hAnsiTheme="minorHAnsi" w:cstheme="minorHAnsi"/>
        </w:rPr>
      </w:pPr>
      <w:r w:rsidRPr="00B6240E">
        <w:rPr>
          <w:rFonts w:asciiTheme="minorHAnsi" w:hAnsiTheme="minorHAnsi" w:cstheme="minorHAnsi"/>
        </w:rPr>
        <w:t>• Managing, synchronizing and coordinating customer interactions across all channels.</w:t>
      </w:r>
    </w:p>
    <w:p w:rsidR="00DB6164" w:rsidRPr="00B6240E" w:rsidRDefault="00DB6164" w:rsidP="00DB6164">
      <w:pPr>
        <w:rPr>
          <w:rFonts w:asciiTheme="minorHAnsi" w:hAnsiTheme="minorHAnsi" w:cstheme="minorHAnsi"/>
        </w:rPr>
      </w:pPr>
    </w:p>
    <w:p w:rsidR="00DB6164" w:rsidRPr="0037096D" w:rsidRDefault="00B6240E" w:rsidP="00DB6164">
      <w:pPr>
        <w:rPr>
          <w:rFonts w:asciiTheme="minorHAnsi" w:hAnsiTheme="minorHAnsi" w:cstheme="minorHAnsi"/>
          <w:b/>
          <w:sz w:val="28"/>
          <w:szCs w:val="28"/>
          <w:u w:val="single"/>
        </w:rPr>
      </w:pPr>
      <w:r w:rsidRPr="0037096D">
        <w:rPr>
          <w:rFonts w:asciiTheme="minorHAnsi" w:hAnsiTheme="minorHAnsi" w:cstheme="minorHAnsi"/>
          <w:b/>
          <w:sz w:val="28"/>
          <w:szCs w:val="28"/>
          <w:u w:val="single"/>
        </w:rPr>
        <w:t>Modules</w:t>
      </w:r>
    </w:p>
    <w:p w:rsidR="00DB6164" w:rsidRPr="00B6240E" w:rsidRDefault="00DB6164" w:rsidP="00DB6164">
      <w:pPr>
        <w:rPr>
          <w:rFonts w:asciiTheme="minorHAnsi" w:hAnsiTheme="minorHAnsi" w:cstheme="minorHAnsi"/>
        </w:rPr>
      </w:pPr>
      <w:r w:rsidRPr="00B6240E">
        <w:rPr>
          <w:rFonts w:asciiTheme="minorHAnsi" w:hAnsiTheme="minorHAnsi" w:cstheme="minorHAnsi"/>
        </w:rPr>
        <w:t xml:space="preserve">The </w:t>
      </w:r>
      <w:proofErr w:type="spellStart"/>
      <w:r w:rsidRPr="00B6240E">
        <w:rPr>
          <w:rFonts w:asciiTheme="minorHAnsi" w:hAnsiTheme="minorHAnsi" w:cstheme="minorHAnsi"/>
        </w:rPr>
        <w:t>Epicor</w:t>
      </w:r>
      <w:proofErr w:type="spellEnd"/>
      <w:r w:rsidRPr="00B6240E">
        <w:rPr>
          <w:rFonts w:asciiTheme="minorHAnsi" w:hAnsiTheme="minorHAnsi" w:cstheme="minorHAnsi"/>
        </w:rPr>
        <w:t xml:space="preserve"> CRM Suite includes the following modules:</w:t>
      </w:r>
    </w:p>
    <w:p w:rsidR="00DB6164" w:rsidRPr="00B6240E" w:rsidRDefault="00DB6164" w:rsidP="00DB6164">
      <w:pPr>
        <w:rPr>
          <w:rFonts w:asciiTheme="minorHAnsi" w:hAnsiTheme="minorHAnsi" w:cstheme="minorHAnsi"/>
        </w:rPr>
      </w:pPr>
      <w:r w:rsidRPr="00B6240E">
        <w:rPr>
          <w:rFonts w:asciiTheme="minorHAnsi" w:hAnsiTheme="minorHAnsi" w:cstheme="minorHAnsi"/>
        </w:rPr>
        <w:t>• Email Marketing Customer Support Conductor</w:t>
      </w:r>
    </w:p>
    <w:p w:rsidR="00DB6164" w:rsidRPr="00B6240E" w:rsidRDefault="00DB6164" w:rsidP="00DB6164">
      <w:pPr>
        <w:rPr>
          <w:rFonts w:asciiTheme="minorHAnsi" w:hAnsiTheme="minorHAnsi" w:cstheme="minorHAnsi"/>
        </w:rPr>
      </w:pPr>
      <w:r w:rsidRPr="00B6240E">
        <w:rPr>
          <w:rFonts w:asciiTheme="minorHAnsi" w:hAnsiTheme="minorHAnsi" w:cstheme="minorHAnsi"/>
        </w:rPr>
        <w:t>• Sales and Marketing Connector PVCS Tracker Gateway</w:t>
      </w:r>
    </w:p>
    <w:p w:rsidR="00DB6164" w:rsidRPr="00B6240E" w:rsidRDefault="00DB6164" w:rsidP="00DB6164">
      <w:pPr>
        <w:rPr>
          <w:rFonts w:asciiTheme="minorHAnsi" w:hAnsiTheme="minorHAnsi" w:cstheme="minorHAnsi"/>
        </w:rPr>
      </w:pPr>
      <w:r w:rsidRPr="00B6240E">
        <w:rPr>
          <w:rFonts w:asciiTheme="minorHAnsi" w:hAnsiTheme="minorHAnsi" w:cstheme="minorHAnsi"/>
        </w:rPr>
        <w:lastRenderedPageBreak/>
        <w:t>• Advanced Surveys</w:t>
      </w:r>
    </w:p>
    <w:p w:rsidR="00DB6164" w:rsidRPr="00DB6164" w:rsidRDefault="00DB6164" w:rsidP="00DB6164">
      <w:pPr>
        <w:rPr>
          <w:rFonts w:asciiTheme="minorHAnsi" w:hAnsiTheme="minorHAnsi" w:cstheme="minorHAnsi"/>
          <w:sz w:val="28"/>
          <w:szCs w:val="28"/>
        </w:rPr>
      </w:pPr>
    </w:p>
    <w:p w:rsidR="00DB6164" w:rsidRPr="0037096D" w:rsidRDefault="00B6240E" w:rsidP="00DB6164">
      <w:pPr>
        <w:rPr>
          <w:rFonts w:asciiTheme="minorHAnsi" w:hAnsiTheme="minorHAnsi" w:cstheme="minorHAnsi"/>
          <w:b/>
          <w:sz w:val="28"/>
          <w:szCs w:val="28"/>
          <w:u w:val="single"/>
        </w:rPr>
      </w:pPr>
      <w:r w:rsidRPr="0037096D">
        <w:rPr>
          <w:rFonts w:asciiTheme="minorHAnsi" w:hAnsiTheme="minorHAnsi" w:cstheme="minorHAnsi"/>
          <w:b/>
          <w:sz w:val="28"/>
          <w:szCs w:val="28"/>
          <w:u w:val="single"/>
        </w:rPr>
        <w:t xml:space="preserve">Network Partners </w:t>
      </w:r>
      <w:proofErr w:type="gramStart"/>
      <w:r w:rsidRPr="0037096D">
        <w:rPr>
          <w:rFonts w:asciiTheme="minorHAnsi" w:hAnsiTheme="minorHAnsi" w:cstheme="minorHAnsi"/>
          <w:b/>
          <w:sz w:val="28"/>
          <w:szCs w:val="28"/>
          <w:u w:val="single"/>
        </w:rPr>
        <w:t>Of</w:t>
      </w:r>
      <w:proofErr w:type="gramEnd"/>
      <w:r w:rsidRPr="0037096D">
        <w:rPr>
          <w:rFonts w:asciiTheme="minorHAnsi" w:hAnsiTheme="minorHAnsi" w:cstheme="minorHAnsi"/>
          <w:b/>
          <w:sz w:val="28"/>
          <w:szCs w:val="28"/>
          <w:u w:val="single"/>
        </w:rPr>
        <w:t xml:space="preserve"> </w:t>
      </w:r>
      <w:proofErr w:type="spellStart"/>
      <w:r w:rsidRPr="0037096D">
        <w:rPr>
          <w:rFonts w:asciiTheme="minorHAnsi" w:hAnsiTheme="minorHAnsi" w:cstheme="minorHAnsi"/>
          <w:b/>
          <w:sz w:val="28"/>
          <w:szCs w:val="28"/>
          <w:u w:val="single"/>
        </w:rPr>
        <w:t>Epicor</w:t>
      </w:r>
      <w:proofErr w:type="spellEnd"/>
      <w:r w:rsidRPr="0037096D">
        <w:rPr>
          <w:rFonts w:asciiTheme="minorHAnsi" w:hAnsiTheme="minorHAnsi" w:cstheme="minorHAnsi"/>
          <w:b/>
          <w:sz w:val="28"/>
          <w:szCs w:val="28"/>
          <w:u w:val="single"/>
        </w:rPr>
        <w:t xml:space="preserve"> </w:t>
      </w:r>
      <w:proofErr w:type="spellStart"/>
      <w:r w:rsidRPr="0037096D">
        <w:rPr>
          <w:rFonts w:asciiTheme="minorHAnsi" w:hAnsiTheme="minorHAnsi" w:cstheme="minorHAnsi"/>
          <w:b/>
          <w:sz w:val="28"/>
          <w:szCs w:val="28"/>
          <w:u w:val="single"/>
        </w:rPr>
        <w:t>Crm</w:t>
      </w:r>
      <w:proofErr w:type="spellEnd"/>
      <w:r w:rsidRPr="0037096D">
        <w:rPr>
          <w:rFonts w:asciiTheme="minorHAnsi" w:hAnsiTheme="minorHAnsi" w:cstheme="minorHAnsi"/>
          <w:b/>
          <w:sz w:val="28"/>
          <w:szCs w:val="28"/>
          <w:u w:val="single"/>
        </w:rPr>
        <w:t xml:space="preserve"> Suite</w:t>
      </w:r>
    </w:p>
    <w:p w:rsidR="00DB6164" w:rsidRPr="00B6240E" w:rsidRDefault="00DB6164" w:rsidP="00DB6164">
      <w:pPr>
        <w:rPr>
          <w:rFonts w:asciiTheme="minorHAnsi" w:hAnsiTheme="minorHAnsi" w:cstheme="minorHAnsi"/>
          <w:szCs w:val="28"/>
        </w:rPr>
      </w:pPr>
      <w:r w:rsidRPr="00B6240E">
        <w:rPr>
          <w:rFonts w:asciiTheme="minorHAnsi" w:hAnsiTheme="minorHAnsi" w:cstheme="minorHAnsi"/>
          <w:szCs w:val="28"/>
        </w:rPr>
        <w:t>• IBM Microsoft Cisco</w:t>
      </w:r>
    </w:p>
    <w:p w:rsidR="00DB6164" w:rsidRPr="00B6240E" w:rsidRDefault="00DB6164" w:rsidP="00DB6164">
      <w:pPr>
        <w:rPr>
          <w:rFonts w:asciiTheme="minorHAnsi" w:hAnsiTheme="minorHAnsi" w:cstheme="minorHAnsi"/>
          <w:szCs w:val="28"/>
        </w:rPr>
      </w:pPr>
      <w:r w:rsidRPr="00B6240E">
        <w:rPr>
          <w:rFonts w:asciiTheme="minorHAnsi" w:hAnsiTheme="minorHAnsi" w:cstheme="minorHAnsi"/>
          <w:szCs w:val="28"/>
        </w:rPr>
        <w:t xml:space="preserve">• Citrix Symantec </w:t>
      </w:r>
      <w:proofErr w:type="spellStart"/>
      <w:r w:rsidRPr="00B6240E">
        <w:rPr>
          <w:rFonts w:asciiTheme="minorHAnsi" w:hAnsiTheme="minorHAnsi" w:cstheme="minorHAnsi"/>
          <w:szCs w:val="28"/>
        </w:rPr>
        <w:t>Sonicwall</w:t>
      </w:r>
      <w:proofErr w:type="spellEnd"/>
    </w:p>
    <w:p w:rsidR="00DB6164" w:rsidRPr="00B6240E" w:rsidRDefault="00DB6164" w:rsidP="00DB6164">
      <w:pPr>
        <w:rPr>
          <w:rFonts w:asciiTheme="minorHAnsi" w:hAnsiTheme="minorHAnsi" w:cstheme="minorHAnsi"/>
          <w:szCs w:val="28"/>
        </w:rPr>
      </w:pPr>
      <w:r w:rsidRPr="00B6240E">
        <w:rPr>
          <w:rFonts w:asciiTheme="minorHAnsi" w:hAnsiTheme="minorHAnsi" w:cstheme="minorHAnsi"/>
          <w:szCs w:val="28"/>
        </w:rPr>
        <w:t>• VM Ware</w:t>
      </w:r>
    </w:p>
    <w:p w:rsidR="00DB6164" w:rsidRPr="00DB6164" w:rsidRDefault="00DB6164" w:rsidP="00DB6164">
      <w:pPr>
        <w:rPr>
          <w:rFonts w:asciiTheme="minorHAnsi" w:hAnsiTheme="minorHAnsi" w:cstheme="minorHAnsi"/>
          <w:sz w:val="28"/>
          <w:szCs w:val="28"/>
        </w:rPr>
      </w:pPr>
    </w:p>
    <w:p w:rsidR="00DB6164" w:rsidRPr="0037096D" w:rsidRDefault="00DB6164" w:rsidP="00DB6164">
      <w:pPr>
        <w:rPr>
          <w:rFonts w:asciiTheme="minorHAnsi" w:hAnsiTheme="minorHAnsi" w:cstheme="minorHAnsi"/>
          <w:b/>
          <w:sz w:val="28"/>
          <w:szCs w:val="28"/>
          <w:u w:val="single"/>
        </w:rPr>
      </w:pPr>
      <w:r w:rsidRPr="0037096D">
        <w:rPr>
          <w:rFonts w:asciiTheme="minorHAnsi" w:hAnsiTheme="minorHAnsi" w:cstheme="minorHAnsi"/>
          <w:b/>
          <w:sz w:val="28"/>
          <w:szCs w:val="28"/>
          <w:u w:val="single"/>
        </w:rPr>
        <w:t>REASON FOR USING TELECOMMUNICATION CRM AT RCOM</w:t>
      </w:r>
    </w:p>
    <w:p w:rsidR="00DB6164" w:rsidRPr="0037096D" w:rsidRDefault="00DB6164" w:rsidP="00DB6164">
      <w:pPr>
        <w:rPr>
          <w:rFonts w:asciiTheme="minorHAnsi" w:hAnsiTheme="minorHAnsi" w:cstheme="minorHAnsi"/>
          <w:szCs w:val="28"/>
        </w:rPr>
      </w:pPr>
      <w:r w:rsidRPr="0037096D">
        <w:rPr>
          <w:rFonts w:asciiTheme="minorHAnsi" w:hAnsiTheme="minorHAnsi" w:cstheme="minorHAnsi"/>
          <w:szCs w:val="28"/>
        </w:rPr>
        <w:t xml:space="preserve">CRM telecommunications application solutions at Reliance Communication, link customer support costs to products and the markets. It uses the information to correctly price products and services. Reliance is using data from telecommunications CRM applications to accurately identify profitable and unprofitable market segments. </w:t>
      </w:r>
    </w:p>
    <w:p w:rsidR="00695F51" w:rsidRPr="00695F51" w:rsidRDefault="00695F51" w:rsidP="00695F51">
      <w:pPr>
        <w:rPr>
          <w:rFonts w:asciiTheme="minorHAnsi" w:hAnsiTheme="minorHAnsi" w:cstheme="minorHAnsi"/>
          <w:sz w:val="28"/>
          <w:szCs w:val="28"/>
        </w:rPr>
      </w:pPr>
    </w:p>
    <w:p w:rsidR="00700517" w:rsidRPr="00695F51" w:rsidRDefault="00700517" w:rsidP="00700517">
      <w:pPr>
        <w:rPr>
          <w:rFonts w:asciiTheme="minorHAnsi" w:hAnsiTheme="minorHAnsi" w:cstheme="minorHAnsi"/>
          <w:sz w:val="28"/>
          <w:szCs w:val="28"/>
        </w:rPr>
      </w:pPr>
      <w:r>
        <w:rPr>
          <w:rFonts w:ascii="Helvetica" w:hAnsi="Helvetica" w:cs="Helvetica"/>
          <w:color w:val="282828"/>
          <w:sz w:val="21"/>
          <w:szCs w:val="21"/>
          <w:shd w:val="clear" w:color="auto" w:fill="FFFFFF"/>
        </w:rPr>
        <w:br/>
      </w:r>
    </w:p>
    <w:p w:rsidR="00695F51" w:rsidRPr="00695F51" w:rsidRDefault="00695F51" w:rsidP="00695F51">
      <w:pPr>
        <w:jc w:val="center"/>
        <w:rPr>
          <w:rFonts w:asciiTheme="minorHAnsi" w:hAnsiTheme="minorHAnsi" w:cstheme="minorHAnsi"/>
          <w:sz w:val="28"/>
          <w:szCs w:val="28"/>
        </w:rPr>
      </w:pPr>
    </w:p>
    <w:p w:rsidR="00695F51" w:rsidRPr="00695F51" w:rsidRDefault="00695F51" w:rsidP="008C5757">
      <w:pPr>
        <w:rPr>
          <w:rFonts w:asciiTheme="minorHAnsi" w:hAnsiTheme="minorHAnsi" w:cstheme="minorHAnsi"/>
          <w:sz w:val="28"/>
          <w:szCs w:val="28"/>
        </w:rPr>
      </w:pPr>
    </w:p>
    <w:p w:rsidR="008C5757" w:rsidRDefault="008C5757" w:rsidP="00695F51">
      <w:pPr>
        <w:rPr>
          <w:rFonts w:asciiTheme="minorHAnsi" w:hAnsiTheme="minorHAnsi" w:cstheme="minorHAnsi"/>
          <w:sz w:val="28"/>
          <w:szCs w:val="28"/>
        </w:rPr>
      </w:pPr>
    </w:p>
    <w:p w:rsidR="008C5757" w:rsidRPr="00FE4F20" w:rsidRDefault="008C5757" w:rsidP="00FE4F20">
      <w:pPr>
        <w:jc w:val="center"/>
        <w:rPr>
          <w:rFonts w:asciiTheme="minorHAnsi" w:hAnsiTheme="minorHAnsi" w:cstheme="minorHAnsi"/>
          <w:b/>
          <w:sz w:val="36"/>
          <w:szCs w:val="28"/>
          <w:u w:val="single"/>
        </w:rPr>
      </w:pPr>
      <w:r w:rsidRPr="00FE4F20">
        <w:rPr>
          <w:rFonts w:asciiTheme="minorHAnsi" w:hAnsiTheme="minorHAnsi" w:cstheme="minorHAnsi"/>
          <w:b/>
          <w:sz w:val="36"/>
          <w:szCs w:val="28"/>
          <w:u w:val="single"/>
        </w:rPr>
        <w:t>Direct sales and Institutional (group business) techniques used in 2011</w:t>
      </w:r>
    </w:p>
    <w:p w:rsidR="00FE4F20" w:rsidRDefault="00FE4F20" w:rsidP="008C5757">
      <w:pPr>
        <w:rPr>
          <w:rFonts w:asciiTheme="minorHAnsi" w:hAnsiTheme="minorHAnsi" w:cstheme="minorHAnsi"/>
          <w:sz w:val="28"/>
          <w:szCs w:val="28"/>
        </w:rPr>
      </w:pPr>
    </w:p>
    <w:p w:rsidR="008C5757" w:rsidRPr="00FE4F20" w:rsidRDefault="008C5757" w:rsidP="008C5757">
      <w:pPr>
        <w:rPr>
          <w:rFonts w:asciiTheme="minorHAnsi" w:hAnsiTheme="minorHAnsi" w:cstheme="minorHAnsi"/>
          <w:b/>
          <w:sz w:val="32"/>
          <w:szCs w:val="28"/>
          <w:u w:val="single"/>
        </w:rPr>
      </w:pPr>
      <w:r w:rsidRPr="00FE4F20">
        <w:rPr>
          <w:rFonts w:asciiTheme="minorHAnsi" w:hAnsiTheme="minorHAnsi" w:cstheme="minorHAnsi"/>
          <w:b/>
          <w:sz w:val="32"/>
          <w:szCs w:val="28"/>
          <w:u w:val="single"/>
        </w:rPr>
        <w:t>Direct sales techniques used are:</w:t>
      </w:r>
    </w:p>
    <w:p w:rsidR="008C5757" w:rsidRPr="008C5757" w:rsidRDefault="008C5757" w:rsidP="008C5757">
      <w:pPr>
        <w:rPr>
          <w:rFonts w:asciiTheme="minorHAnsi" w:hAnsiTheme="minorHAnsi" w:cstheme="minorHAnsi"/>
          <w:sz w:val="28"/>
          <w:szCs w:val="28"/>
        </w:rPr>
      </w:pPr>
    </w:p>
    <w:p w:rsidR="009C4941" w:rsidRPr="00DC3F06" w:rsidRDefault="009C4941" w:rsidP="009C4941">
      <w:pPr>
        <w:rPr>
          <w:rFonts w:asciiTheme="minorHAnsi" w:hAnsiTheme="minorHAnsi" w:cstheme="minorHAnsi"/>
          <w:szCs w:val="28"/>
        </w:rPr>
      </w:pPr>
    </w:p>
    <w:p w:rsidR="008C5757" w:rsidRPr="00DC3F06" w:rsidRDefault="00D061C9" w:rsidP="008C5757">
      <w:pPr>
        <w:rPr>
          <w:rFonts w:asciiTheme="minorHAnsi" w:hAnsiTheme="minorHAnsi" w:cstheme="minorHAnsi"/>
          <w:szCs w:val="28"/>
        </w:rPr>
      </w:pPr>
      <w:r>
        <w:rPr>
          <w:rFonts w:asciiTheme="minorHAnsi" w:hAnsiTheme="minorHAnsi" w:cstheme="minorHAnsi"/>
          <w:b/>
          <w:szCs w:val="28"/>
        </w:rPr>
        <w:t>a</w:t>
      </w:r>
      <w:r w:rsidR="008C5757" w:rsidRPr="00DC3F06">
        <w:rPr>
          <w:rFonts w:asciiTheme="minorHAnsi" w:hAnsiTheme="minorHAnsi" w:cstheme="minorHAnsi"/>
          <w:b/>
          <w:szCs w:val="28"/>
        </w:rPr>
        <w:t>) Tele calling:</w:t>
      </w:r>
      <w:r w:rsidR="008C5757" w:rsidRPr="00DC3F06">
        <w:rPr>
          <w:rFonts w:asciiTheme="minorHAnsi" w:hAnsiTheme="minorHAnsi" w:cstheme="minorHAnsi"/>
          <w:szCs w:val="28"/>
        </w:rPr>
        <w:t xml:space="preserve"> Tele calling involves speaking with the customer over the telephone to inform him/her of the products and services of the company. The idea behind </w:t>
      </w:r>
      <w:proofErr w:type="spellStart"/>
      <w:r w:rsidR="008C5757" w:rsidRPr="00DC3F06">
        <w:rPr>
          <w:rFonts w:asciiTheme="minorHAnsi" w:hAnsiTheme="minorHAnsi" w:cstheme="minorHAnsi"/>
          <w:szCs w:val="28"/>
        </w:rPr>
        <w:t>tele</w:t>
      </w:r>
      <w:proofErr w:type="spellEnd"/>
      <w:r w:rsidR="008C5757" w:rsidRPr="00DC3F06">
        <w:rPr>
          <w:rFonts w:asciiTheme="minorHAnsi" w:hAnsiTheme="minorHAnsi" w:cstheme="minorHAnsi"/>
          <w:szCs w:val="28"/>
        </w:rPr>
        <w:t xml:space="preserve"> calling is to inform the customers and prospective buyers of the latest products and services of the company.  </w:t>
      </w:r>
      <w:r w:rsidR="00FE4F20" w:rsidRPr="00DC3F06">
        <w:rPr>
          <w:rFonts w:asciiTheme="minorHAnsi" w:hAnsiTheme="minorHAnsi" w:cstheme="minorHAnsi"/>
          <w:szCs w:val="28"/>
        </w:rPr>
        <w:t xml:space="preserve">Example: A </w:t>
      </w:r>
      <w:proofErr w:type="spellStart"/>
      <w:r w:rsidR="00FE4F20" w:rsidRPr="00DC3F06">
        <w:rPr>
          <w:rFonts w:asciiTheme="minorHAnsi" w:hAnsiTheme="minorHAnsi" w:cstheme="minorHAnsi"/>
          <w:szCs w:val="28"/>
        </w:rPr>
        <w:t>tele</w:t>
      </w:r>
      <w:proofErr w:type="spellEnd"/>
      <w:r w:rsidR="00FE4F20" w:rsidRPr="00DC3F06">
        <w:rPr>
          <w:rFonts w:asciiTheme="minorHAnsi" w:hAnsiTheme="minorHAnsi" w:cstheme="minorHAnsi"/>
          <w:szCs w:val="28"/>
        </w:rPr>
        <w:t>-</w:t>
      </w:r>
      <w:r w:rsidR="008C5757" w:rsidRPr="00DC3F06">
        <w:rPr>
          <w:rFonts w:asciiTheme="minorHAnsi" w:hAnsiTheme="minorHAnsi" w:cstheme="minorHAnsi"/>
          <w:szCs w:val="28"/>
        </w:rPr>
        <w:t>caller of Reliance Communications calls up customers in order to inform them about the newest offers available on Reliance CDMA connection.</w:t>
      </w:r>
    </w:p>
    <w:p w:rsidR="008C5757" w:rsidRPr="00DC3F06" w:rsidRDefault="008C5757" w:rsidP="008C5757">
      <w:pPr>
        <w:rPr>
          <w:rFonts w:asciiTheme="minorHAnsi" w:hAnsiTheme="minorHAnsi" w:cstheme="minorHAnsi"/>
          <w:szCs w:val="28"/>
        </w:rPr>
      </w:pPr>
    </w:p>
    <w:p w:rsidR="008C5757" w:rsidRPr="00DC3F06" w:rsidRDefault="00D061C9" w:rsidP="008C5757">
      <w:pPr>
        <w:rPr>
          <w:rFonts w:asciiTheme="minorHAnsi" w:hAnsiTheme="minorHAnsi" w:cstheme="minorHAnsi"/>
          <w:szCs w:val="28"/>
        </w:rPr>
      </w:pPr>
      <w:r>
        <w:rPr>
          <w:rFonts w:asciiTheme="minorHAnsi" w:hAnsiTheme="minorHAnsi" w:cstheme="minorHAnsi"/>
          <w:b/>
          <w:szCs w:val="28"/>
        </w:rPr>
        <w:t>b</w:t>
      </w:r>
      <w:r w:rsidR="008C5757" w:rsidRPr="00DC3F06">
        <w:rPr>
          <w:rFonts w:asciiTheme="minorHAnsi" w:hAnsiTheme="minorHAnsi" w:cstheme="minorHAnsi"/>
          <w:b/>
          <w:szCs w:val="28"/>
        </w:rPr>
        <w:t>) Direct mail:</w:t>
      </w:r>
      <w:r w:rsidR="008C5757" w:rsidRPr="00DC3F06">
        <w:rPr>
          <w:rFonts w:asciiTheme="minorHAnsi" w:hAnsiTheme="minorHAnsi" w:cstheme="minorHAnsi"/>
          <w:szCs w:val="28"/>
        </w:rPr>
        <w:t xml:space="preserve"> Reliance Communication also uses the direct mailing techniques to spread information about its products and services to its customers. This is also called mass mailing.</w:t>
      </w:r>
    </w:p>
    <w:p w:rsidR="008C5757" w:rsidRPr="00DC3F06" w:rsidRDefault="008C5757" w:rsidP="008C5757">
      <w:pPr>
        <w:rPr>
          <w:rFonts w:asciiTheme="minorHAnsi" w:hAnsiTheme="minorHAnsi" w:cstheme="minorHAnsi"/>
          <w:szCs w:val="28"/>
        </w:rPr>
      </w:pPr>
    </w:p>
    <w:p w:rsidR="008C5757" w:rsidRPr="00DC3F06" w:rsidRDefault="00D061C9" w:rsidP="008C5757">
      <w:pPr>
        <w:rPr>
          <w:rFonts w:asciiTheme="minorHAnsi" w:hAnsiTheme="minorHAnsi" w:cstheme="minorHAnsi"/>
          <w:szCs w:val="28"/>
        </w:rPr>
      </w:pPr>
      <w:r>
        <w:rPr>
          <w:rFonts w:asciiTheme="minorHAnsi" w:hAnsiTheme="minorHAnsi" w:cstheme="minorHAnsi"/>
          <w:b/>
          <w:szCs w:val="28"/>
        </w:rPr>
        <w:t>c</w:t>
      </w:r>
      <w:r w:rsidR="008C5757" w:rsidRPr="00DC3F06">
        <w:rPr>
          <w:rFonts w:asciiTheme="minorHAnsi" w:hAnsiTheme="minorHAnsi" w:cstheme="minorHAnsi"/>
          <w:b/>
          <w:szCs w:val="28"/>
        </w:rPr>
        <w:t>) Reliance outlets:</w:t>
      </w:r>
      <w:r w:rsidR="008C5757" w:rsidRPr="00DC3F06">
        <w:rPr>
          <w:rFonts w:asciiTheme="minorHAnsi" w:hAnsiTheme="minorHAnsi" w:cstheme="minorHAnsi"/>
          <w:szCs w:val="28"/>
        </w:rPr>
        <w:t xml:space="preserve"> Company outlets are the easiest way to achieve direct sales. Reliance Communication has a number of company outlets across the country for the sale of its products and services. These outlets allow the customer to visit the store to choose the various products and services. Furthermore, they are also used for bill payments and recharge services.</w:t>
      </w:r>
    </w:p>
    <w:p w:rsidR="008C5757" w:rsidRPr="00DC3F06" w:rsidRDefault="008C5757" w:rsidP="008C5757">
      <w:pPr>
        <w:rPr>
          <w:rFonts w:asciiTheme="minorHAnsi" w:hAnsiTheme="minorHAnsi" w:cstheme="minorHAnsi"/>
          <w:szCs w:val="28"/>
        </w:rPr>
      </w:pPr>
    </w:p>
    <w:p w:rsidR="008C5757" w:rsidRPr="00DC3F06" w:rsidRDefault="00D061C9" w:rsidP="008C5757">
      <w:pPr>
        <w:rPr>
          <w:rFonts w:asciiTheme="minorHAnsi" w:hAnsiTheme="minorHAnsi" w:cstheme="minorHAnsi"/>
          <w:szCs w:val="28"/>
        </w:rPr>
      </w:pPr>
      <w:r>
        <w:rPr>
          <w:rFonts w:asciiTheme="minorHAnsi" w:hAnsiTheme="minorHAnsi" w:cstheme="minorHAnsi"/>
          <w:b/>
          <w:szCs w:val="28"/>
        </w:rPr>
        <w:t>d</w:t>
      </w:r>
      <w:r w:rsidR="008C5757" w:rsidRPr="00DC3F06">
        <w:rPr>
          <w:rFonts w:asciiTheme="minorHAnsi" w:hAnsiTheme="minorHAnsi" w:cstheme="minorHAnsi"/>
          <w:b/>
          <w:szCs w:val="28"/>
        </w:rPr>
        <w:t>) Mobile Retail Stores:</w:t>
      </w:r>
      <w:r w:rsidR="008C5757" w:rsidRPr="00DC3F06">
        <w:rPr>
          <w:rFonts w:asciiTheme="minorHAnsi" w:hAnsiTheme="minorHAnsi" w:cstheme="minorHAnsi"/>
          <w:szCs w:val="28"/>
        </w:rPr>
        <w:t xml:space="preserve"> Selling their Handsets, Tabs with connection using various mobile stores such </w:t>
      </w:r>
      <w:r w:rsidR="00FE4F20" w:rsidRPr="00DC3F06">
        <w:rPr>
          <w:rFonts w:asciiTheme="minorHAnsi" w:hAnsiTheme="minorHAnsi" w:cstheme="minorHAnsi"/>
          <w:szCs w:val="28"/>
        </w:rPr>
        <w:t>as Spice</w:t>
      </w:r>
      <w:r w:rsidR="008C5757" w:rsidRPr="00DC3F06">
        <w:rPr>
          <w:rFonts w:asciiTheme="minorHAnsi" w:hAnsiTheme="minorHAnsi" w:cstheme="minorHAnsi"/>
          <w:szCs w:val="28"/>
        </w:rPr>
        <w:t>, The Mobile Store and many more.</w:t>
      </w:r>
    </w:p>
    <w:p w:rsidR="008C5757" w:rsidRPr="00DC3F06" w:rsidRDefault="008C5757" w:rsidP="008C5757">
      <w:pPr>
        <w:rPr>
          <w:rFonts w:asciiTheme="minorHAnsi" w:hAnsiTheme="minorHAnsi" w:cstheme="minorHAnsi"/>
          <w:szCs w:val="28"/>
        </w:rPr>
      </w:pPr>
    </w:p>
    <w:p w:rsidR="008C5757" w:rsidRPr="00DC3F06" w:rsidRDefault="00D061C9" w:rsidP="008C5757">
      <w:pPr>
        <w:rPr>
          <w:rFonts w:asciiTheme="minorHAnsi" w:hAnsiTheme="minorHAnsi" w:cstheme="minorHAnsi"/>
          <w:szCs w:val="28"/>
        </w:rPr>
      </w:pPr>
      <w:r>
        <w:rPr>
          <w:rFonts w:asciiTheme="minorHAnsi" w:hAnsiTheme="minorHAnsi" w:cstheme="minorHAnsi"/>
          <w:b/>
          <w:szCs w:val="28"/>
        </w:rPr>
        <w:t>e</w:t>
      </w:r>
      <w:r w:rsidR="008C5757" w:rsidRPr="00DC3F06">
        <w:rPr>
          <w:rFonts w:asciiTheme="minorHAnsi" w:hAnsiTheme="minorHAnsi" w:cstheme="minorHAnsi"/>
          <w:b/>
          <w:szCs w:val="28"/>
        </w:rPr>
        <w:t xml:space="preserve">) Kiosk activity: </w:t>
      </w:r>
      <w:r w:rsidR="008C5757" w:rsidRPr="00DC3F06">
        <w:rPr>
          <w:rFonts w:asciiTheme="minorHAnsi" w:hAnsiTheme="minorHAnsi" w:cstheme="minorHAnsi"/>
          <w:szCs w:val="28"/>
        </w:rPr>
        <w:t>Nowadays, kiosk activities are a very popular sight, especially in malls. Reliance Communication uses kiosk activities to sell its products and services directly to its customers. The company sets up a kiosk at a prominent location with 2-3 sales executives to handle inquiries. Brochures and pamphlets are present to explain the product and service details to the customers.</w:t>
      </w:r>
    </w:p>
    <w:p w:rsidR="008C5757" w:rsidRPr="00DC3F06" w:rsidRDefault="008C5757" w:rsidP="008C5757">
      <w:pPr>
        <w:rPr>
          <w:rFonts w:asciiTheme="minorHAnsi" w:hAnsiTheme="minorHAnsi" w:cstheme="minorHAnsi"/>
          <w:szCs w:val="28"/>
        </w:rPr>
      </w:pPr>
    </w:p>
    <w:p w:rsidR="008C5757" w:rsidRPr="00DC3F06" w:rsidRDefault="00D061C9" w:rsidP="008C5757">
      <w:pPr>
        <w:rPr>
          <w:rFonts w:asciiTheme="minorHAnsi" w:hAnsiTheme="minorHAnsi" w:cstheme="minorHAnsi"/>
          <w:szCs w:val="28"/>
        </w:rPr>
      </w:pPr>
      <w:r>
        <w:rPr>
          <w:rFonts w:asciiTheme="minorHAnsi" w:hAnsiTheme="minorHAnsi" w:cstheme="minorHAnsi"/>
          <w:b/>
          <w:szCs w:val="28"/>
        </w:rPr>
        <w:t>f</w:t>
      </w:r>
      <w:r w:rsidR="008C5757" w:rsidRPr="00DC3F06">
        <w:rPr>
          <w:rFonts w:asciiTheme="minorHAnsi" w:hAnsiTheme="minorHAnsi" w:cstheme="minorHAnsi"/>
          <w:b/>
          <w:szCs w:val="28"/>
        </w:rPr>
        <w:t>) SMS Marketing:</w:t>
      </w:r>
      <w:r w:rsidR="008C5757" w:rsidRPr="00DC3F06">
        <w:rPr>
          <w:rFonts w:asciiTheme="minorHAnsi" w:hAnsiTheme="minorHAnsi" w:cstheme="minorHAnsi"/>
          <w:szCs w:val="28"/>
        </w:rPr>
        <w:t xml:space="preserve"> Reliance Communication also uses SMS marketing as a direct sales technique. The main purpose behind SMS marketing is to inform the customer of the new schemes and product offers. SMS marketing has achieved tremendous importance in today's telecommunication era and telecom companies want to utilize its potential to tap more customers.</w:t>
      </w:r>
    </w:p>
    <w:p w:rsidR="008C5757" w:rsidRPr="008C5757" w:rsidRDefault="008C5757" w:rsidP="008C5757">
      <w:pPr>
        <w:rPr>
          <w:rFonts w:asciiTheme="minorHAnsi" w:hAnsiTheme="minorHAnsi" w:cstheme="minorHAnsi"/>
          <w:sz w:val="28"/>
          <w:szCs w:val="28"/>
        </w:rPr>
      </w:pPr>
    </w:p>
    <w:p w:rsidR="009C4941" w:rsidRPr="009C4941" w:rsidRDefault="00D061C9" w:rsidP="009C4941">
      <w:pPr>
        <w:rPr>
          <w:rFonts w:asciiTheme="minorHAnsi" w:hAnsiTheme="minorHAnsi" w:cstheme="minorHAnsi"/>
          <w:szCs w:val="28"/>
        </w:rPr>
      </w:pPr>
      <w:r>
        <w:rPr>
          <w:rFonts w:asciiTheme="minorHAnsi" w:hAnsiTheme="minorHAnsi" w:cstheme="minorHAnsi"/>
          <w:b/>
          <w:szCs w:val="28"/>
        </w:rPr>
        <w:t>g</w:t>
      </w:r>
      <w:r w:rsidR="009C4941">
        <w:rPr>
          <w:rFonts w:asciiTheme="minorHAnsi" w:hAnsiTheme="minorHAnsi" w:cstheme="minorHAnsi"/>
          <w:b/>
          <w:szCs w:val="28"/>
        </w:rPr>
        <w:t>)</w:t>
      </w:r>
      <w:r>
        <w:rPr>
          <w:rFonts w:asciiTheme="minorHAnsi" w:hAnsiTheme="minorHAnsi" w:cstheme="minorHAnsi"/>
          <w:b/>
          <w:szCs w:val="28"/>
        </w:rPr>
        <w:t xml:space="preserve"> </w:t>
      </w:r>
      <w:r w:rsidR="009C4941" w:rsidRPr="009C4941">
        <w:rPr>
          <w:rFonts w:asciiTheme="minorHAnsi" w:hAnsiTheme="minorHAnsi" w:cstheme="minorHAnsi"/>
          <w:b/>
          <w:szCs w:val="28"/>
        </w:rPr>
        <w:t xml:space="preserve">Single Level Marketing: </w:t>
      </w:r>
      <w:r w:rsidR="009C4941" w:rsidRPr="009C4941">
        <w:rPr>
          <w:rFonts w:asciiTheme="minorHAnsi" w:hAnsiTheme="minorHAnsi" w:cstheme="minorHAnsi"/>
          <w:szCs w:val="28"/>
        </w:rPr>
        <w:t>Rewards the sellers for their personal sales activity. They cannot sponsor any other distributorship or sales personnel. Income comes only in the form of commission or bonus.</w:t>
      </w:r>
    </w:p>
    <w:p w:rsidR="009C4941" w:rsidRPr="009C4941" w:rsidRDefault="009C4941" w:rsidP="009C4941">
      <w:pPr>
        <w:ind w:left="360"/>
        <w:rPr>
          <w:rFonts w:asciiTheme="minorHAnsi" w:hAnsiTheme="minorHAnsi" w:cstheme="minorHAnsi"/>
          <w:szCs w:val="28"/>
        </w:rPr>
      </w:pPr>
    </w:p>
    <w:p w:rsidR="009C4941" w:rsidRDefault="00D061C9" w:rsidP="009C4941">
      <w:pPr>
        <w:rPr>
          <w:rFonts w:asciiTheme="minorHAnsi" w:hAnsiTheme="minorHAnsi" w:cstheme="minorHAnsi"/>
          <w:b/>
          <w:szCs w:val="28"/>
        </w:rPr>
      </w:pPr>
      <w:r>
        <w:rPr>
          <w:rFonts w:asciiTheme="minorHAnsi" w:hAnsiTheme="minorHAnsi" w:cstheme="minorHAnsi"/>
          <w:b/>
          <w:szCs w:val="28"/>
        </w:rPr>
        <w:t>h</w:t>
      </w:r>
      <w:r w:rsidR="009C4941">
        <w:rPr>
          <w:rFonts w:asciiTheme="minorHAnsi" w:hAnsiTheme="minorHAnsi" w:cstheme="minorHAnsi"/>
          <w:b/>
          <w:szCs w:val="28"/>
        </w:rPr>
        <w:t>)</w:t>
      </w:r>
      <w:r>
        <w:rPr>
          <w:rFonts w:asciiTheme="minorHAnsi" w:hAnsiTheme="minorHAnsi" w:cstheme="minorHAnsi"/>
          <w:b/>
          <w:szCs w:val="28"/>
        </w:rPr>
        <w:t xml:space="preserve"> </w:t>
      </w:r>
      <w:r w:rsidR="009C4941" w:rsidRPr="009C4941">
        <w:rPr>
          <w:rFonts w:asciiTheme="minorHAnsi" w:hAnsiTheme="minorHAnsi" w:cstheme="minorHAnsi"/>
          <w:b/>
          <w:szCs w:val="28"/>
        </w:rPr>
        <w:t>Multi Level Marketing</w:t>
      </w:r>
      <w:r w:rsidR="009C4941">
        <w:rPr>
          <w:rFonts w:asciiTheme="minorHAnsi" w:hAnsiTheme="minorHAnsi" w:cstheme="minorHAnsi"/>
          <w:b/>
          <w:szCs w:val="28"/>
        </w:rPr>
        <w:t>:</w:t>
      </w:r>
      <w:r w:rsidR="009C4941" w:rsidRPr="009C4941">
        <w:rPr>
          <w:rFonts w:asciiTheme="minorHAnsi" w:hAnsiTheme="minorHAnsi" w:cstheme="minorHAnsi"/>
          <w:b/>
          <w:szCs w:val="28"/>
        </w:rPr>
        <w:t xml:space="preserve"> </w:t>
      </w:r>
      <w:r w:rsidR="009C4941" w:rsidRPr="009C4941">
        <w:rPr>
          <w:rFonts w:asciiTheme="minorHAnsi" w:hAnsiTheme="minorHAnsi" w:cstheme="minorHAnsi"/>
          <w:szCs w:val="28"/>
        </w:rPr>
        <w:t>In this strategy, the seller recruits other distributors or sales people, and also receives commissions and bonuses on the sales they make. Down liners are necessary to increase the sales force, and thus generate a huge number of sales.</w:t>
      </w:r>
    </w:p>
    <w:p w:rsidR="008C5757" w:rsidRPr="008C5757" w:rsidRDefault="008C5757" w:rsidP="008C5757">
      <w:pPr>
        <w:rPr>
          <w:rFonts w:asciiTheme="minorHAnsi" w:hAnsiTheme="minorHAnsi" w:cstheme="minorHAnsi"/>
          <w:sz w:val="28"/>
          <w:szCs w:val="28"/>
        </w:rPr>
      </w:pPr>
    </w:p>
    <w:p w:rsidR="008C5757" w:rsidRPr="008C5757" w:rsidRDefault="008C5757" w:rsidP="008C5757">
      <w:pPr>
        <w:rPr>
          <w:rFonts w:asciiTheme="minorHAnsi" w:hAnsiTheme="minorHAnsi" w:cstheme="minorHAnsi"/>
          <w:b/>
          <w:sz w:val="32"/>
          <w:szCs w:val="28"/>
          <w:u w:val="single"/>
        </w:rPr>
      </w:pPr>
      <w:r w:rsidRPr="008C5757">
        <w:rPr>
          <w:rFonts w:asciiTheme="minorHAnsi" w:hAnsiTheme="minorHAnsi" w:cstheme="minorHAnsi"/>
          <w:b/>
          <w:sz w:val="32"/>
          <w:szCs w:val="28"/>
          <w:u w:val="single"/>
        </w:rPr>
        <w:t>Institutional techniques:</w:t>
      </w:r>
    </w:p>
    <w:p w:rsidR="008C5757" w:rsidRPr="008C5757" w:rsidRDefault="008C5757" w:rsidP="008C5757">
      <w:pPr>
        <w:rPr>
          <w:rFonts w:asciiTheme="minorHAnsi" w:hAnsiTheme="minorHAnsi" w:cstheme="minorHAnsi"/>
          <w:sz w:val="28"/>
          <w:szCs w:val="28"/>
        </w:rPr>
      </w:pPr>
    </w:p>
    <w:p w:rsidR="008C5757" w:rsidRPr="00562BCD" w:rsidRDefault="008C5757" w:rsidP="008C5757">
      <w:pPr>
        <w:rPr>
          <w:rFonts w:asciiTheme="minorHAnsi" w:hAnsiTheme="minorHAnsi" w:cstheme="minorHAnsi"/>
          <w:szCs w:val="28"/>
        </w:rPr>
      </w:pPr>
      <w:r w:rsidRPr="00562BCD">
        <w:rPr>
          <w:rFonts w:asciiTheme="minorHAnsi" w:hAnsiTheme="minorHAnsi" w:cstheme="minorHAnsi"/>
          <w:b/>
          <w:szCs w:val="28"/>
        </w:rPr>
        <w:t>Corporate Acquisitions:</w:t>
      </w:r>
      <w:r w:rsidRPr="00562BCD">
        <w:rPr>
          <w:rFonts w:asciiTheme="minorHAnsi" w:hAnsiTheme="minorHAnsi" w:cstheme="minorHAnsi"/>
          <w:szCs w:val="28"/>
        </w:rPr>
        <w:t xml:space="preserve"> Reliance Communication has achieved a number of corporate acquisitions with companies for the sale of its corporate mobile plans. The corporate sales team of Reliance Communication is responsible for achieving corporate acquisitions with companies as well as business groups. The company provides special offers in the event of a corporate acquisition with a single company or a business group. Benefits of going in for a corporate plan include:</w:t>
      </w:r>
    </w:p>
    <w:p w:rsidR="00D167A2" w:rsidRPr="00D167A2" w:rsidRDefault="008C5757" w:rsidP="00D167A2">
      <w:pPr>
        <w:pStyle w:val="ListParagraph"/>
        <w:numPr>
          <w:ilvl w:val="0"/>
          <w:numId w:val="40"/>
        </w:numPr>
        <w:rPr>
          <w:rFonts w:asciiTheme="minorHAnsi" w:hAnsiTheme="minorHAnsi" w:cstheme="minorHAnsi"/>
          <w:sz w:val="24"/>
          <w:szCs w:val="28"/>
        </w:rPr>
      </w:pPr>
      <w:r w:rsidRPr="00562BCD">
        <w:rPr>
          <w:rFonts w:asciiTheme="minorHAnsi" w:hAnsiTheme="minorHAnsi" w:cstheme="minorHAnsi"/>
          <w:sz w:val="24"/>
          <w:szCs w:val="28"/>
        </w:rPr>
        <w:t>Free calling within the organizational network.</w:t>
      </w:r>
    </w:p>
    <w:p w:rsidR="008C5757" w:rsidRPr="00562BCD" w:rsidRDefault="008C5757" w:rsidP="008C5757">
      <w:pPr>
        <w:pStyle w:val="ListParagraph"/>
        <w:numPr>
          <w:ilvl w:val="0"/>
          <w:numId w:val="40"/>
        </w:numPr>
        <w:rPr>
          <w:rFonts w:asciiTheme="minorHAnsi" w:hAnsiTheme="minorHAnsi" w:cstheme="minorHAnsi"/>
          <w:sz w:val="24"/>
          <w:szCs w:val="28"/>
        </w:rPr>
      </w:pPr>
      <w:r w:rsidRPr="00562BCD">
        <w:rPr>
          <w:rFonts w:asciiTheme="minorHAnsi" w:hAnsiTheme="minorHAnsi" w:cstheme="minorHAnsi"/>
          <w:sz w:val="24"/>
          <w:szCs w:val="28"/>
        </w:rPr>
        <w:t xml:space="preserve">Free SMS within the organizational network. </w:t>
      </w:r>
    </w:p>
    <w:p w:rsidR="008C5757" w:rsidRPr="00562BCD" w:rsidRDefault="008C5757" w:rsidP="008C5757">
      <w:pPr>
        <w:pStyle w:val="ListParagraph"/>
        <w:numPr>
          <w:ilvl w:val="0"/>
          <w:numId w:val="40"/>
        </w:numPr>
        <w:rPr>
          <w:rFonts w:asciiTheme="minorHAnsi" w:hAnsiTheme="minorHAnsi" w:cstheme="minorHAnsi"/>
          <w:sz w:val="24"/>
          <w:szCs w:val="28"/>
        </w:rPr>
      </w:pPr>
      <w:r w:rsidRPr="00562BCD">
        <w:rPr>
          <w:rFonts w:asciiTheme="minorHAnsi" w:hAnsiTheme="minorHAnsi" w:cstheme="minorHAnsi"/>
          <w:sz w:val="24"/>
          <w:szCs w:val="28"/>
        </w:rPr>
        <w:t>Reduced call tariffs.</w:t>
      </w:r>
    </w:p>
    <w:p w:rsidR="008C5757" w:rsidRPr="00562BCD" w:rsidRDefault="008C5757" w:rsidP="008C5757">
      <w:pPr>
        <w:pStyle w:val="ListParagraph"/>
        <w:numPr>
          <w:ilvl w:val="0"/>
          <w:numId w:val="40"/>
        </w:numPr>
        <w:rPr>
          <w:rFonts w:asciiTheme="minorHAnsi" w:hAnsiTheme="minorHAnsi" w:cstheme="minorHAnsi"/>
          <w:sz w:val="24"/>
          <w:szCs w:val="28"/>
        </w:rPr>
      </w:pPr>
      <w:r w:rsidRPr="00562BCD">
        <w:rPr>
          <w:rFonts w:asciiTheme="minorHAnsi" w:hAnsiTheme="minorHAnsi" w:cstheme="minorHAnsi"/>
          <w:sz w:val="24"/>
          <w:szCs w:val="28"/>
        </w:rPr>
        <w:t>Providing premium number series to all the employees of a company.</w:t>
      </w:r>
    </w:p>
    <w:p w:rsidR="008C5757" w:rsidRPr="00562BCD" w:rsidRDefault="008C5757" w:rsidP="008C5757">
      <w:pPr>
        <w:pStyle w:val="ListParagraph"/>
        <w:numPr>
          <w:ilvl w:val="0"/>
          <w:numId w:val="40"/>
        </w:numPr>
        <w:rPr>
          <w:rFonts w:asciiTheme="minorHAnsi" w:hAnsiTheme="minorHAnsi" w:cstheme="minorHAnsi"/>
          <w:sz w:val="24"/>
          <w:szCs w:val="28"/>
        </w:rPr>
      </w:pPr>
      <w:r w:rsidRPr="00562BCD">
        <w:rPr>
          <w:rFonts w:asciiTheme="minorHAnsi" w:hAnsiTheme="minorHAnsi" w:cstheme="minorHAnsi"/>
          <w:sz w:val="24"/>
          <w:szCs w:val="28"/>
        </w:rPr>
        <w:t>Attractive rates on GPRS plans as well as 3G plans.</w:t>
      </w:r>
    </w:p>
    <w:p w:rsidR="008C5757" w:rsidRDefault="008C5757" w:rsidP="008C5757">
      <w:pPr>
        <w:pStyle w:val="ListParagraph"/>
        <w:numPr>
          <w:ilvl w:val="0"/>
          <w:numId w:val="40"/>
        </w:numPr>
        <w:rPr>
          <w:rFonts w:asciiTheme="minorHAnsi" w:hAnsiTheme="minorHAnsi" w:cstheme="minorHAnsi"/>
          <w:sz w:val="24"/>
          <w:szCs w:val="28"/>
        </w:rPr>
      </w:pPr>
      <w:r w:rsidRPr="00562BCD">
        <w:rPr>
          <w:rFonts w:asciiTheme="minorHAnsi" w:hAnsiTheme="minorHAnsi" w:cstheme="minorHAnsi"/>
          <w:sz w:val="24"/>
          <w:szCs w:val="28"/>
        </w:rPr>
        <w:t>Attractive discounts on GSM and CDMA handsets depending upon the kind of tie-up with the company.</w:t>
      </w:r>
    </w:p>
    <w:p w:rsidR="00BA765D" w:rsidRDefault="00BA765D" w:rsidP="00BA765D">
      <w:pPr>
        <w:rPr>
          <w:rFonts w:asciiTheme="minorHAnsi" w:hAnsiTheme="minorHAnsi" w:cstheme="minorHAnsi"/>
          <w:szCs w:val="28"/>
        </w:rPr>
      </w:pPr>
    </w:p>
    <w:p w:rsidR="00BA765D" w:rsidRPr="00BA765D" w:rsidRDefault="00BA765D" w:rsidP="00BA765D">
      <w:pPr>
        <w:spacing w:before="100" w:beforeAutospacing="1" w:after="100" w:afterAutospacing="1"/>
        <w:rPr>
          <w:rFonts w:asciiTheme="minorHAnsi" w:hAnsiTheme="minorHAnsi" w:cstheme="minorHAnsi"/>
          <w:b/>
          <w:sz w:val="28"/>
          <w:u w:val="single"/>
        </w:rPr>
      </w:pPr>
      <w:r w:rsidRPr="00BA765D">
        <w:rPr>
          <w:rFonts w:asciiTheme="minorHAnsi" w:hAnsiTheme="minorHAnsi" w:cstheme="minorHAnsi"/>
          <w:b/>
          <w:sz w:val="28"/>
          <w:u w:val="single"/>
        </w:rPr>
        <w:t>Post paid mobile Plans offered by Reliance</w:t>
      </w:r>
    </w:p>
    <w:p w:rsidR="00C205AB" w:rsidRDefault="00C205AB" w:rsidP="00C205AB">
      <w:pPr>
        <w:rPr>
          <w:rFonts w:asciiTheme="minorHAnsi" w:hAnsiTheme="minorHAnsi" w:cstheme="minorHAnsi"/>
          <w:szCs w:val="28"/>
        </w:rPr>
      </w:pPr>
    </w:p>
    <w:tbl>
      <w:tblPr>
        <w:tblW w:w="5160" w:type="dxa"/>
        <w:tblInd w:w="93" w:type="dxa"/>
        <w:tblLook w:val="04A0"/>
      </w:tblPr>
      <w:tblGrid>
        <w:gridCol w:w="960"/>
        <w:gridCol w:w="3240"/>
        <w:gridCol w:w="960"/>
      </w:tblGrid>
      <w:tr w:rsidR="00BA765D" w:rsidTr="00BA765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65D" w:rsidRPr="00BA765D" w:rsidRDefault="00BA765D">
            <w:pPr>
              <w:rPr>
                <w:rFonts w:ascii="Calibri" w:hAnsi="Calibri" w:cs="Calibri"/>
                <w:b/>
                <w:bCs/>
                <w:color w:val="000000"/>
                <w:szCs w:val="22"/>
              </w:rPr>
            </w:pPr>
            <w:r w:rsidRPr="00BA765D">
              <w:rPr>
                <w:rFonts w:ascii="Calibri" w:hAnsi="Calibri" w:cs="Calibri"/>
                <w:b/>
                <w:bCs/>
                <w:color w:val="000000"/>
                <w:szCs w:val="22"/>
              </w:rPr>
              <w:t>S.NO.</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BA765D" w:rsidRPr="00BA765D" w:rsidRDefault="00BA765D">
            <w:pPr>
              <w:rPr>
                <w:rFonts w:ascii="Calibri" w:hAnsi="Calibri" w:cs="Calibri"/>
                <w:b/>
                <w:bCs/>
                <w:color w:val="000000"/>
                <w:szCs w:val="22"/>
              </w:rPr>
            </w:pPr>
            <w:r w:rsidRPr="00BA765D">
              <w:rPr>
                <w:rFonts w:ascii="Calibri" w:hAnsi="Calibri" w:cs="Calibri"/>
                <w:b/>
                <w:bCs/>
                <w:color w:val="000000"/>
                <w:szCs w:val="22"/>
              </w:rPr>
              <w:t>Plan Name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765D" w:rsidRPr="00BA765D" w:rsidRDefault="00BA765D">
            <w:pPr>
              <w:rPr>
                <w:rFonts w:ascii="Calibri" w:hAnsi="Calibri" w:cs="Calibri"/>
                <w:b/>
                <w:bCs/>
                <w:color w:val="000000"/>
                <w:szCs w:val="22"/>
              </w:rPr>
            </w:pPr>
            <w:r w:rsidRPr="00BA765D">
              <w:rPr>
                <w:rFonts w:ascii="Calibri" w:hAnsi="Calibri" w:cs="Calibri"/>
                <w:b/>
                <w:bCs/>
                <w:color w:val="000000"/>
                <w:szCs w:val="22"/>
              </w:rPr>
              <w:t>Rental</w:t>
            </w:r>
          </w:p>
        </w:tc>
      </w:tr>
      <w:tr w:rsidR="00BA765D" w:rsidTr="00BA765D">
        <w:trPr>
          <w:trHeight w:val="300"/>
        </w:trPr>
        <w:tc>
          <w:tcPr>
            <w:tcW w:w="960" w:type="dxa"/>
            <w:tcBorders>
              <w:top w:val="nil"/>
              <w:left w:val="single" w:sz="4" w:space="0" w:color="auto"/>
              <w:bottom w:val="nil"/>
              <w:right w:val="nil"/>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1</w:t>
            </w:r>
          </w:p>
        </w:tc>
        <w:tc>
          <w:tcPr>
            <w:tcW w:w="3240" w:type="dxa"/>
            <w:tcBorders>
              <w:top w:val="nil"/>
              <w:left w:val="single" w:sz="4" w:space="0" w:color="auto"/>
              <w:bottom w:val="nil"/>
              <w:right w:val="single" w:sz="4" w:space="0" w:color="auto"/>
            </w:tcBorders>
            <w:shd w:val="clear" w:color="auto" w:fill="auto"/>
            <w:noWrap/>
            <w:vAlign w:val="bottom"/>
            <w:hideMark/>
          </w:tcPr>
          <w:p w:rsidR="00BA765D" w:rsidRPr="00BA765D" w:rsidRDefault="00BA765D">
            <w:pPr>
              <w:rPr>
                <w:rFonts w:ascii="Calibri" w:hAnsi="Calibri" w:cs="Calibri"/>
                <w:color w:val="000000"/>
                <w:szCs w:val="22"/>
              </w:rPr>
            </w:pPr>
            <w:r w:rsidRPr="00BA765D">
              <w:rPr>
                <w:rFonts w:ascii="Calibri" w:hAnsi="Calibri" w:cs="Calibri"/>
                <w:color w:val="000000"/>
                <w:szCs w:val="22"/>
              </w:rPr>
              <w:t xml:space="preserve">Simple 99 </w:t>
            </w:r>
          </w:p>
        </w:tc>
        <w:tc>
          <w:tcPr>
            <w:tcW w:w="960" w:type="dxa"/>
            <w:tcBorders>
              <w:top w:val="nil"/>
              <w:left w:val="nil"/>
              <w:bottom w:val="nil"/>
              <w:right w:val="single" w:sz="4" w:space="0" w:color="auto"/>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Rs. 99</w:t>
            </w:r>
          </w:p>
        </w:tc>
      </w:tr>
      <w:tr w:rsidR="00BA765D" w:rsidTr="00BA765D">
        <w:trPr>
          <w:trHeight w:val="300"/>
        </w:trPr>
        <w:tc>
          <w:tcPr>
            <w:tcW w:w="960" w:type="dxa"/>
            <w:tcBorders>
              <w:top w:val="nil"/>
              <w:left w:val="single" w:sz="4" w:space="0" w:color="auto"/>
              <w:bottom w:val="nil"/>
              <w:right w:val="nil"/>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2</w:t>
            </w:r>
          </w:p>
        </w:tc>
        <w:tc>
          <w:tcPr>
            <w:tcW w:w="3240" w:type="dxa"/>
            <w:tcBorders>
              <w:top w:val="nil"/>
              <w:left w:val="single" w:sz="4" w:space="0" w:color="auto"/>
              <w:bottom w:val="nil"/>
              <w:right w:val="single" w:sz="4" w:space="0" w:color="auto"/>
            </w:tcBorders>
            <w:shd w:val="clear" w:color="auto" w:fill="auto"/>
            <w:noWrap/>
            <w:vAlign w:val="bottom"/>
            <w:hideMark/>
          </w:tcPr>
          <w:p w:rsidR="00BA765D" w:rsidRPr="00BA765D" w:rsidRDefault="00BA765D">
            <w:pPr>
              <w:rPr>
                <w:rFonts w:ascii="Calibri" w:hAnsi="Calibri" w:cs="Calibri"/>
                <w:color w:val="000000"/>
                <w:szCs w:val="22"/>
              </w:rPr>
            </w:pPr>
            <w:r w:rsidRPr="00BA765D">
              <w:rPr>
                <w:rFonts w:ascii="Calibri" w:hAnsi="Calibri" w:cs="Calibri"/>
                <w:color w:val="000000"/>
                <w:szCs w:val="22"/>
              </w:rPr>
              <w:t xml:space="preserve">RGSimpleSPL99 </w:t>
            </w:r>
          </w:p>
        </w:tc>
        <w:tc>
          <w:tcPr>
            <w:tcW w:w="960" w:type="dxa"/>
            <w:tcBorders>
              <w:top w:val="nil"/>
              <w:left w:val="nil"/>
              <w:bottom w:val="nil"/>
              <w:right w:val="single" w:sz="4" w:space="0" w:color="auto"/>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Rs. 99</w:t>
            </w:r>
          </w:p>
        </w:tc>
      </w:tr>
      <w:tr w:rsidR="00BA765D" w:rsidTr="00BA765D">
        <w:trPr>
          <w:trHeight w:val="300"/>
        </w:trPr>
        <w:tc>
          <w:tcPr>
            <w:tcW w:w="960" w:type="dxa"/>
            <w:tcBorders>
              <w:top w:val="nil"/>
              <w:left w:val="single" w:sz="4" w:space="0" w:color="auto"/>
              <w:bottom w:val="nil"/>
              <w:right w:val="nil"/>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3</w:t>
            </w:r>
          </w:p>
        </w:tc>
        <w:tc>
          <w:tcPr>
            <w:tcW w:w="3240" w:type="dxa"/>
            <w:tcBorders>
              <w:top w:val="nil"/>
              <w:left w:val="single" w:sz="4" w:space="0" w:color="auto"/>
              <w:bottom w:val="nil"/>
              <w:right w:val="single" w:sz="4" w:space="0" w:color="auto"/>
            </w:tcBorders>
            <w:shd w:val="clear" w:color="auto" w:fill="auto"/>
            <w:noWrap/>
            <w:vAlign w:val="bottom"/>
            <w:hideMark/>
          </w:tcPr>
          <w:p w:rsidR="00BA765D" w:rsidRPr="00BA765D" w:rsidRDefault="00BA765D">
            <w:pPr>
              <w:rPr>
                <w:rFonts w:ascii="Calibri" w:hAnsi="Calibri" w:cs="Calibri"/>
                <w:color w:val="000000"/>
                <w:szCs w:val="22"/>
              </w:rPr>
            </w:pPr>
            <w:r w:rsidRPr="00BA765D">
              <w:rPr>
                <w:rFonts w:ascii="Calibri" w:hAnsi="Calibri" w:cs="Calibri"/>
                <w:color w:val="000000"/>
                <w:szCs w:val="22"/>
              </w:rPr>
              <w:t xml:space="preserve">RGNJ199SOHO </w:t>
            </w:r>
          </w:p>
        </w:tc>
        <w:tc>
          <w:tcPr>
            <w:tcW w:w="960" w:type="dxa"/>
            <w:tcBorders>
              <w:top w:val="nil"/>
              <w:left w:val="nil"/>
              <w:bottom w:val="nil"/>
              <w:right w:val="single" w:sz="4" w:space="0" w:color="auto"/>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Rs. 199</w:t>
            </w:r>
          </w:p>
        </w:tc>
      </w:tr>
      <w:tr w:rsidR="00BA765D" w:rsidTr="00BA765D">
        <w:trPr>
          <w:trHeight w:val="300"/>
        </w:trPr>
        <w:tc>
          <w:tcPr>
            <w:tcW w:w="960" w:type="dxa"/>
            <w:tcBorders>
              <w:top w:val="nil"/>
              <w:left w:val="single" w:sz="4" w:space="0" w:color="auto"/>
              <w:bottom w:val="nil"/>
              <w:right w:val="nil"/>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4</w:t>
            </w:r>
          </w:p>
        </w:tc>
        <w:tc>
          <w:tcPr>
            <w:tcW w:w="3240" w:type="dxa"/>
            <w:tcBorders>
              <w:top w:val="nil"/>
              <w:left w:val="single" w:sz="4" w:space="0" w:color="auto"/>
              <w:bottom w:val="nil"/>
              <w:right w:val="single" w:sz="4" w:space="0" w:color="auto"/>
            </w:tcBorders>
            <w:shd w:val="clear" w:color="auto" w:fill="auto"/>
            <w:noWrap/>
            <w:vAlign w:val="bottom"/>
            <w:hideMark/>
          </w:tcPr>
          <w:p w:rsidR="00BA765D" w:rsidRPr="00BA765D" w:rsidRDefault="00BA765D">
            <w:pPr>
              <w:rPr>
                <w:rFonts w:ascii="Calibri" w:hAnsi="Calibri" w:cs="Calibri"/>
                <w:color w:val="000000"/>
                <w:szCs w:val="22"/>
              </w:rPr>
            </w:pPr>
            <w:r w:rsidRPr="00BA765D">
              <w:rPr>
                <w:rFonts w:ascii="Calibri" w:hAnsi="Calibri" w:cs="Calibri"/>
                <w:color w:val="000000"/>
                <w:szCs w:val="22"/>
              </w:rPr>
              <w:t xml:space="preserve">RGSimplePPS199N </w:t>
            </w:r>
          </w:p>
        </w:tc>
        <w:tc>
          <w:tcPr>
            <w:tcW w:w="960" w:type="dxa"/>
            <w:tcBorders>
              <w:top w:val="nil"/>
              <w:left w:val="nil"/>
              <w:bottom w:val="nil"/>
              <w:right w:val="single" w:sz="4" w:space="0" w:color="auto"/>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Rs. 199</w:t>
            </w:r>
          </w:p>
        </w:tc>
      </w:tr>
      <w:tr w:rsidR="00BA765D" w:rsidTr="00BA765D">
        <w:trPr>
          <w:trHeight w:val="300"/>
        </w:trPr>
        <w:tc>
          <w:tcPr>
            <w:tcW w:w="960" w:type="dxa"/>
            <w:tcBorders>
              <w:top w:val="nil"/>
              <w:left w:val="single" w:sz="4" w:space="0" w:color="auto"/>
              <w:bottom w:val="nil"/>
              <w:right w:val="nil"/>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5</w:t>
            </w:r>
          </w:p>
        </w:tc>
        <w:tc>
          <w:tcPr>
            <w:tcW w:w="3240" w:type="dxa"/>
            <w:tcBorders>
              <w:top w:val="nil"/>
              <w:left w:val="single" w:sz="4" w:space="0" w:color="auto"/>
              <w:bottom w:val="nil"/>
              <w:right w:val="single" w:sz="4" w:space="0" w:color="auto"/>
            </w:tcBorders>
            <w:shd w:val="clear" w:color="auto" w:fill="auto"/>
            <w:noWrap/>
            <w:vAlign w:val="bottom"/>
            <w:hideMark/>
          </w:tcPr>
          <w:p w:rsidR="00BA765D" w:rsidRPr="00BA765D" w:rsidRDefault="00BA765D">
            <w:pPr>
              <w:rPr>
                <w:rFonts w:ascii="Calibri" w:hAnsi="Calibri" w:cs="Calibri"/>
                <w:color w:val="000000"/>
                <w:szCs w:val="22"/>
              </w:rPr>
            </w:pPr>
            <w:r w:rsidRPr="00BA765D">
              <w:rPr>
                <w:rFonts w:ascii="Calibri" w:hAnsi="Calibri" w:cs="Calibri"/>
                <w:color w:val="000000"/>
                <w:szCs w:val="22"/>
              </w:rPr>
              <w:t xml:space="preserve">RG MyLocal199 </w:t>
            </w:r>
          </w:p>
        </w:tc>
        <w:tc>
          <w:tcPr>
            <w:tcW w:w="960" w:type="dxa"/>
            <w:tcBorders>
              <w:top w:val="nil"/>
              <w:left w:val="nil"/>
              <w:bottom w:val="nil"/>
              <w:right w:val="single" w:sz="4" w:space="0" w:color="auto"/>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Rs. 199</w:t>
            </w:r>
          </w:p>
        </w:tc>
      </w:tr>
      <w:tr w:rsidR="00BA765D" w:rsidTr="00BA765D">
        <w:trPr>
          <w:trHeight w:val="300"/>
        </w:trPr>
        <w:tc>
          <w:tcPr>
            <w:tcW w:w="960" w:type="dxa"/>
            <w:tcBorders>
              <w:top w:val="nil"/>
              <w:left w:val="single" w:sz="4" w:space="0" w:color="auto"/>
              <w:bottom w:val="nil"/>
              <w:right w:val="nil"/>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6</w:t>
            </w:r>
          </w:p>
        </w:tc>
        <w:tc>
          <w:tcPr>
            <w:tcW w:w="3240" w:type="dxa"/>
            <w:tcBorders>
              <w:top w:val="nil"/>
              <w:left w:val="single" w:sz="4" w:space="0" w:color="auto"/>
              <w:bottom w:val="nil"/>
              <w:right w:val="single" w:sz="4" w:space="0" w:color="auto"/>
            </w:tcBorders>
            <w:shd w:val="clear" w:color="auto" w:fill="auto"/>
            <w:noWrap/>
            <w:vAlign w:val="bottom"/>
            <w:hideMark/>
          </w:tcPr>
          <w:p w:rsidR="00BA765D" w:rsidRPr="00BA765D" w:rsidRDefault="00BA765D">
            <w:pPr>
              <w:rPr>
                <w:rFonts w:ascii="Calibri" w:hAnsi="Calibri" w:cs="Calibri"/>
                <w:color w:val="000000"/>
                <w:szCs w:val="22"/>
              </w:rPr>
            </w:pPr>
            <w:proofErr w:type="spellStart"/>
            <w:r w:rsidRPr="00BA765D">
              <w:rPr>
                <w:rFonts w:ascii="Calibri" w:hAnsi="Calibri" w:cs="Calibri"/>
                <w:color w:val="000000"/>
                <w:szCs w:val="22"/>
              </w:rPr>
              <w:t>RGPlatinum</w:t>
            </w:r>
            <w:proofErr w:type="spellEnd"/>
            <w:r w:rsidRPr="00BA765D">
              <w:rPr>
                <w:rFonts w:ascii="Calibri" w:hAnsi="Calibri" w:cs="Calibri"/>
                <w:color w:val="000000"/>
                <w:szCs w:val="22"/>
              </w:rPr>
              <w:t xml:space="preserve"> 225 </w:t>
            </w:r>
          </w:p>
        </w:tc>
        <w:tc>
          <w:tcPr>
            <w:tcW w:w="960" w:type="dxa"/>
            <w:tcBorders>
              <w:top w:val="nil"/>
              <w:left w:val="nil"/>
              <w:bottom w:val="nil"/>
              <w:right w:val="single" w:sz="4" w:space="0" w:color="auto"/>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Rs. 225</w:t>
            </w:r>
          </w:p>
        </w:tc>
      </w:tr>
      <w:tr w:rsidR="00BA765D" w:rsidTr="00BA765D">
        <w:trPr>
          <w:trHeight w:val="300"/>
        </w:trPr>
        <w:tc>
          <w:tcPr>
            <w:tcW w:w="960" w:type="dxa"/>
            <w:tcBorders>
              <w:top w:val="nil"/>
              <w:left w:val="single" w:sz="4" w:space="0" w:color="auto"/>
              <w:bottom w:val="nil"/>
              <w:right w:val="nil"/>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7</w:t>
            </w:r>
          </w:p>
        </w:tc>
        <w:tc>
          <w:tcPr>
            <w:tcW w:w="3240" w:type="dxa"/>
            <w:tcBorders>
              <w:top w:val="nil"/>
              <w:left w:val="single" w:sz="4" w:space="0" w:color="auto"/>
              <w:bottom w:val="nil"/>
              <w:right w:val="single" w:sz="4" w:space="0" w:color="auto"/>
            </w:tcBorders>
            <w:shd w:val="clear" w:color="auto" w:fill="auto"/>
            <w:noWrap/>
            <w:vAlign w:val="bottom"/>
            <w:hideMark/>
          </w:tcPr>
          <w:p w:rsidR="00BA765D" w:rsidRPr="00BA765D" w:rsidRDefault="00BA765D">
            <w:pPr>
              <w:rPr>
                <w:rFonts w:ascii="Calibri" w:hAnsi="Calibri" w:cs="Calibri"/>
                <w:color w:val="000000"/>
                <w:szCs w:val="22"/>
              </w:rPr>
            </w:pPr>
            <w:r w:rsidRPr="00BA765D">
              <w:rPr>
                <w:rFonts w:ascii="Calibri" w:hAnsi="Calibri" w:cs="Calibri"/>
                <w:color w:val="000000"/>
                <w:szCs w:val="22"/>
              </w:rPr>
              <w:t xml:space="preserve">RG NJ249K </w:t>
            </w:r>
          </w:p>
        </w:tc>
        <w:tc>
          <w:tcPr>
            <w:tcW w:w="960" w:type="dxa"/>
            <w:tcBorders>
              <w:top w:val="nil"/>
              <w:left w:val="nil"/>
              <w:bottom w:val="nil"/>
              <w:right w:val="single" w:sz="4" w:space="0" w:color="auto"/>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Rs. 249</w:t>
            </w:r>
          </w:p>
        </w:tc>
      </w:tr>
      <w:tr w:rsidR="00BA765D" w:rsidTr="00BA765D">
        <w:trPr>
          <w:trHeight w:val="300"/>
        </w:trPr>
        <w:tc>
          <w:tcPr>
            <w:tcW w:w="960" w:type="dxa"/>
            <w:tcBorders>
              <w:top w:val="nil"/>
              <w:left w:val="single" w:sz="4" w:space="0" w:color="auto"/>
              <w:bottom w:val="nil"/>
              <w:right w:val="nil"/>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8</w:t>
            </w:r>
          </w:p>
        </w:tc>
        <w:tc>
          <w:tcPr>
            <w:tcW w:w="3240" w:type="dxa"/>
            <w:tcBorders>
              <w:top w:val="nil"/>
              <w:left w:val="single" w:sz="4" w:space="0" w:color="auto"/>
              <w:bottom w:val="nil"/>
              <w:right w:val="single" w:sz="4" w:space="0" w:color="auto"/>
            </w:tcBorders>
            <w:shd w:val="clear" w:color="auto" w:fill="auto"/>
            <w:noWrap/>
            <w:vAlign w:val="bottom"/>
            <w:hideMark/>
          </w:tcPr>
          <w:p w:rsidR="00BA765D" w:rsidRPr="00BA765D" w:rsidRDefault="00BA765D">
            <w:pPr>
              <w:rPr>
                <w:rFonts w:ascii="Calibri" w:hAnsi="Calibri" w:cs="Calibri"/>
                <w:color w:val="000000"/>
                <w:szCs w:val="22"/>
              </w:rPr>
            </w:pPr>
            <w:r w:rsidRPr="00BA765D">
              <w:rPr>
                <w:rFonts w:ascii="Calibri" w:hAnsi="Calibri" w:cs="Calibri"/>
                <w:color w:val="000000"/>
                <w:szCs w:val="22"/>
              </w:rPr>
              <w:t xml:space="preserve">RG FullValue275 </w:t>
            </w:r>
          </w:p>
        </w:tc>
        <w:tc>
          <w:tcPr>
            <w:tcW w:w="960" w:type="dxa"/>
            <w:tcBorders>
              <w:top w:val="nil"/>
              <w:left w:val="nil"/>
              <w:bottom w:val="nil"/>
              <w:right w:val="single" w:sz="4" w:space="0" w:color="auto"/>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Rs. 275</w:t>
            </w:r>
          </w:p>
        </w:tc>
      </w:tr>
      <w:tr w:rsidR="00BA765D" w:rsidTr="00BA765D">
        <w:trPr>
          <w:trHeight w:val="300"/>
        </w:trPr>
        <w:tc>
          <w:tcPr>
            <w:tcW w:w="960" w:type="dxa"/>
            <w:tcBorders>
              <w:top w:val="nil"/>
              <w:left w:val="single" w:sz="4" w:space="0" w:color="auto"/>
              <w:bottom w:val="nil"/>
              <w:right w:val="nil"/>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9</w:t>
            </w:r>
          </w:p>
        </w:tc>
        <w:tc>
          <w:tcPr>
            <w:tcW w:w="3240" w:type="dxa"/>
            <w:tcBorders>
              <w:top w:val="nil"/>
              <w:left w:val="single" w:sz="4" w:space="0" w:color="auto"/>
              <w:bottom w:val="nil"/>
              <w:right w:val="single" w:sz="4" w:space="0" w:color="auto"/>
            </w:tcBorders>
            <w:shd w:val="clear" w:color="auto" w:fill="auto"/>
            <w:noWrap/>
            <w:vAlign w:val="bottom"/>
            <w:hideMark/>
          </w:tcPr>
          <w:p w:rsidR="00BA765D" w:rsidRPr="00BA765D" w:rsidRDefault="00BA765D">
            <w:pPr>
              <w:rPr>
                <w:rFonts w:ascii="Calibri" w:hAnsi="Calibri" w:cs="Calibri"/>
                <w:color w:val="000000"/>
                <w:szCs w:val="22"/>
              </w:rPr>
            </w:pPr>
            <w:r w:rsidRPr="00BA765D">
              <w:rPr>
                <w:rFonts w:ascii="Calibri" w:hAnsi="Calibri" w:cs="Calibri"/>
                <w:color w:val="000000"/>
                <w:szCs w:val="22"/>
              </w:rPr>
              <w:t xml:space="preserve">SimplePPC299N </w:t>
            </w:r>
          </w:p>
        </w:tc>
        <w:tc>
          <w:tcPr>
            <w:tcW w:w="960" w:type="dxa"/>
            <w:tcBorders>
              <w:top w:val="nil"/>
              <w:left w:val="nil"/>
              <w:bottom w:val="nil"/>
              <w:right w:val="single" w:sz="4" w:space="0" w:color="auto"/>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Rs. 299</w:t>
            </w:r>
          </w:p>
        </w:tc>
      </w:tr>
      <w:tr w:rsidR="00BA765D" w:rsidTr="00BA765D">
        <w:trPr>
          <w:trHeight w:val="300"/>
        </w:trPr>
        <w:tc>
          <w:tcPr>
            <w:tcW w:w="960" w:type="dxa"/>
            <w:tcBorders>
              <w:top w:val="nil"/>
              <w:left w:val="single" w:sz="4" w:space="0" w:color="auto"/>
              <w:bottom w:val="nil"/>
              <w:right w:val="nil"/>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10</w:t>
            </w:r>
          </w:p>
        </w:tc>
        <w:tc>
          <w:tcPr>
            <w:tcW w:w="3240" w:type="dxa"/>
            <w:tcBorders>
              <w:top w:val="nil"/>
              <w:left w:val="single" w:sz="4" w:space="0" w:color="auto"/>
              <w:bottom w:val="nil"/>
              <w:right w:val="single" w:sz="4" w:space="0" w:color="auto"/>
            </w:tcBorders>
            <w:shd w:val="clear" w:color="auto" w:fill="auto"/>
            <w:noWrap/>
            <w:vAlign w:val="bottom"/>
            <w:hideMark/>
          </w:tcPr>
          <w:p w:rsidR="00BA765D" w:rsidRPr="00BA765D" w:rsidRDefault="00BA765D">
            <w:pPr>
              <w:rPr>
                <w:rFonts w:ascii="Calibri" w:hAnsi="Calibri" w:cs="Calibri"/>
                <w:color w:val="000000"/>
                <w:szCs w:val="22"/>
              </w:rPr>
            </w:pPr>
            <w:r w:rsidRPr="00BA765D">
              <w:rPr>
                <w:rFonts w:ascii="Calibri" w:hAnsi="Calibri" w:cs="Calibri"/>
                <w:color w:val="000000"/>
                <w:szCs w:val="22"/>
              </w:rPr>
              <w:t xml:space="preserve">Simply Unlimited 299 </w:t>
            </w:r>
          </w:p>
        </w:tc>
        <w:tc>
          <w:tcPr>
            <w:tcW w:w="960" w:type="dxa"/>
            <w:tcBorders>
              <w:top w:val="nil"/>
              <w:left w:val="nil"/>
              <w:bottom w:val="nil"/>
              <w:right w:val="single" w:sz="4" w:space="0" w:color="auto"/>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Rs. 299</w:t>
            </w:r>
          </w:p>
        </w:tc>
      </w:tr>
      <w:tr w:rsidR="00BA765D" w:rsidTr="00BA765D">
        <w:trPr>
          <w:trHeight w:val="300"/>
        </w:trPr>
        <w:tc>
          <w:tcPr>
            <w:tcW w:w="960" w:type="dxa"/>
            <w:tcBorders>
              <w:top w:val="nil"/>
              <w:left w:val="single" w:sz="4" w:space="0" w:color="auto"/>
              <w:bottom w:val="nil"/>
              <w:right w:val="nil"/>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11</w:t>
            </w:r>
          </w:p>
        </w:tc>
        <w:tc>
          <w:tcPr>
            <w:tcW w:w="3240" w:type="dxa"/>
            <w:tcBorders>
              <w:top w:val="nil"/>
              <w:left w:val="single" w:sz="4" w:space="0" w:color="auto"/>
              <w:bottom w:val="nil"/>
              <w:right w:val="single" w:sz="4" w:space="0" w:color="auto"/>
            </w:tcBorders>
            <w:shd w:val="clear" w:color="auto" w:fill="auto"/>
            <w:noWrap/>
            <w:vAlign w:val="bottom"/>
            <w:hideMark/>
          </w:tcPr>
          <w:p w:rsidR="00BA765D" w:rsidRPr="00BA765D" w:rsidRDefault="00BA765D">
            <w:pPr>
              <w:rPr>
                <w:rFonts w:ascii="Calibri" w:hAnsi="Calibri" w:cs="Calibri"/>
                <w:color w:val="000000"/>
                <w:szCs w:val="22"/>
              </w:rPr>
            </w:pPr>
            <w:r w:rsidRPr="00BA765D">
              <w:rPr>
                <w:rFonts w:ascii="Calibri" w:hAnsi="Calibri" w:cs="Calibri"/>
                <w:color w:val="000000"/>
                <w:szCs w:val="22"/>
              </w:rPr>
              <w:t xml:space="preserve">SimpleFV399 </w:t>
            </w:r>
          </w:p>
        </w:tc>
        <w:tc>
          <w:tcPr>
            <w:tcW w:w="960" w:type="dxa"/>
            <w:tcBorders>
              <w:top w:val="nil"/>
              <w:left w:val="nil"/>
              <w:bottom w:val="nil"/>
              <w:right w:val="single" w:sz="4" w:space="0" w:color="auto"/>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Rs. 399</w:t>
            </w:r>
          </w:p>
        </w:tc>
      </w:tr>
      <w:tr w:rsidR="00BA765D" w:rsidTr="00BA765D">
        <w:trPr>
          <w:trHeight w:val="300"/>
        </w:trPr>
        <w:tc>
          <w:tcPr>
            <w:tcW w:w="960" w:type="dxa"/>
            <w:tcBorders>
              <w:top w:val="nil"/>
              <w:left w:val="single" w:sz="4" w:space="0" w:color="auto"/>
              <w:bottom w:val="nil"/>
              <w:right w:val="nil"/>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lastRenderedPageBreak/>
              <w:t>12</w:t>
            </w:r>
          </w:p>
        </w:tc>
        <w:tc>
          <w:tcPr>
            <w:tcW w:w="3240" w:type="dxa"/>
            <w:tcBorders>
              <w:top w:val="nil"/>
              <w:left w:val="single" w:sz="4" w:space="0" w:color="auto"/>
              <w:bottom w:val="nil"/>
              <w:right w:val="single" w:sz="4" w:space="0" w:color="auto"/>
            </w:tcBorders>
            <w:shd w:val="clear" w:color="auto" w:fill="auto"/>
            <w:noWrap/>
            <w:vAlign w:val="bottom"/>
            <w:hideMark/>
          </w:tcPr>
          <w:p w:rsidR="00BA765D" w:rsidRPr="00BA765D" w:rsidRDefault="00BA765D">
            <w:pPr>
              <w:rPr>
                <w:rFonts w:ascii="Calibri" w:hAnsi="Calibri" w:cs="Calibri"/>
                <w:color w:val="000000"/>
                <w:szCs w:val="22"/>
              </w:rPr>
            </w:pPr>
            <w:r w:rsidRPr="00BA765D">
              <w:rPr>
                <w:rFonts w:ascii="Calibri" w:hAnsi="Calibri" w:cs="Calibri"/>
                <w:color w:val="000000"/>
                <w:szCs w:val="22"/>
              </w:rPr>
              <w:t xml:space="preserve">RG MYROAM450 </w:t>
            </w:r>
          </w:p>
        </w:tc>
        <w:tc>
          <w:tcPr>
            <w:tcW w:w="960" w:type="dxa"/>
            <w:tcBorders>
              <w:top w:val="nil"/>
              <w:left w:val="nil"/>
              <w:bottom w:val="nil"/>
              <w:right w:val="single" w:sz="4" w:space="0" w:color="auto"/>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Rs. 450</w:t>
            </w:r>
          </w:p>
        </w:tc>
      </w:tr>
      <w:tr w:rsidR="00BA765D" w:rsidTr="00BA765D">
        <w:trPr>
          <w:trHeight w:val="300"/>
        </w:trPr>
        <w:tc>
          <w:tcPr>
            <w:tcW w:w="960" w:type="dxa"/>
            <w:tcBorders>
              <w:top w:val="nil"/>
              <w:left w:val="single" w:sz="4" w:space="0" w:color="auto"/>
              <w:bottom w:val="nil"/>
              <w:right w:val="nil"/>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13</w:t>
            </w:r>
          </w:p>
        </w:tc>
        <w:tc>
          <w:tcPr>
            <w:tcW w:w="3240" w:type="dxa"/>
            <w:tcBorders>
              <w:top w:val="nil"/>
              <w:left w:val="single" w:sz="4" w:space="0" w:color="auto"/>
              <w:bottom w:val="nil"/>
              <w:right w:val="single" w:sz="4" w:space="0" w:color="auto"/>
            </w:tcBorders>
            <w:shd w:val="clear" w:color="auto" w:fill="auto"/>
            <w:noWrap/>
            <w:vAlign w:val="bottom"/>
            <w:hideMark/>
          </w:tcPr>
          <w:p w:rsidR="00BA765D" w:rsidRPr="00BA765D" w:rsidRDefault="00BA765D">
            <w:pPr>
              <w:rPr>
                <w:rFonts w:ascii="Calibri" w:hAnsi="Calibri" w:cs="Calibri"/>
                <w:color w:val="000000"/>
                <w:szCs w:val="22"/>
              </w:rPr>
            </w:pPr>
            <w:r w:rsidRPr="00BA765D">
              <w:rPr>
                <w:rFonts w:ascii="Calibri" w:hAnsi="Calibri" w:cs="Calibri"/>
                <w:color w:val="000000"/>
                <w:szCs w:val="22"/>
              </w:rPr>
              <w:t xml:space="preserve">3GSuperCombo499 </w:t>
            </w:r>
          </w:p>
        </w:tc>
        <w:tc>
          <w:tcPr>
            <w:tcW w:w="960" w:type="dxa"/>
            <w:tcBorders>
              <w:top w:val="nil"/>
              <w:left w:val="nil"/>
              <w:bottom w:val="nil"/>
              <w:right w:val="single" w:sz="4" w:space="0" w:color="auto"/>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Rs. 499</w:t>
            </w:r>
          </w:p>
        </w:tc>
      </w:tr>
      <w:tr w:rsidR="00BA765D" w:rsidTr="00BA765D">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14</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BA765D" w:rsidRPr="00BA765D" w:rsidRDefault="00BA765D">
            <w:pPr>
              <w:rPr>
                <w:rFonts w:ascii="Calibri" w:hAnsi="Calibri" w:cs="Calibri"/>
                <w:color w:val="000000"/>
                <w:szCs w:val="22"/>
              </w:rPr>
            </w:pPr>
            <w:r w:rsidRPr="00BA765D">
              <w:rPr>
                <w:rFonts w:ascii="Calibri" w:hAnsi="Calibri" w:cs="Calibri"/>
                <w:color w:val="000000"/>
                <w:szCs w:val="22"/>
              </w:rPr>
              <w:t xml:space="preserve">Simply Unlimited 599 </w:t>
            </w:r>
          </w:p>
        </w:tc>
        <w:tc>
          <w:tcPr>
            <w:tcW w:w="960" w:type="dxa"/>
            <w:tcBorders>
              <w:top w:val="nil"/>
              <w:left w:val="nil"/>
              <w:bottom w:val="single" w:sz="4" w:space="0" w:color="auto"/>
              <w:right w:val="single" w:sz="4" w:space="0" w:color="auto"/>
            </w:tcBorders>
            <w:shd w:val="clear" w:color="auto" w:fill="auto"/>
            <w:noWrap/>
            <w:vAlign w:val="bottom"/>
            <w:hideMark/>
          </w:tcPr>
          <w:p w:rsidR="00BA765D" w:rsidRPr="00BA765D" w:rsidRDefault="00BA765D">
            <w:pPr>
              <w:jc w:val="right"/>
              <w:rPr>
                <w:rFonts w:ascii="Calibri" w:hAnsi="Calibri" w:cs="Calibri"/>
                <w:color w:val="000000"/>
                <w:szCs w:val="22"/>
              </w:rPr>
            </w:pPr>
            <w:r w:rsidRPr="00BA765D">
              <w:rPr>
                <w:rFonts w:ascii="Calibri" w:hAnsi="Calibri" w:cs="Calibri"/>
                <w:color w:val="000000"/>
                <w:szCs w:val="22"/>
              </w:rPr>
              <w:t>Rs. 599</w:t>
            </w:r>
          </w:p>
        </w:tc>
      </w:tr>
    </w:tbl>
    <w:p w:rsidR="00C205AB" w:rsidRPr="00C205AB" w:rsidRDefault="00C205AB" w:rsidP="00C205AB">
      <w:pPr>
        <w:rPr>
          <w:rFonts w:asciiTheme="minorHAnsi" w:hAnsiTheme="minorHAnsi" w:cstheme="minorHAnsi"/>
          <w:szCs w:val="28"/>
        </w:rPr>
      </w:pPr>
    </w:p>
    <w:p w:rsidR="00212F1C" w:rsidRDefault="00212F1C" w:rsidP="00212F1C">
      <w:pPr>
        <w:rPr>
          <w:rFonts w:asciiTheme="minorHAnsi" w:hAnsiTheme="minorHAnsi"/>
          <w:sz w:val="28"/>
          <w:szCs w:val="28"/>
        </w:rPr>
      </w:pPr>
    </w:p>
    <w:p w:rsidR="00212F1C" w:rsidRDefault="00212F1C" w:rsidP="00212F1C">
      <w:pPr>
        <w:rPr>
          <w:rFonts w:asciiTheme="minorHAnsi" w:hAnsiTheme="minorHAnsi"/>
          <w:sz w:val="28"/>
          <w:szCs w:val="28"/>
        </w:rPr>
      </w:pPr>
    </w:p>
    <w:p w:rsidR="00212F1C" w:rsidRDefault="00212F1C" w:rsidP="00212F1C">
      <w:pPr>
        <w:rPr>
          <w:rFonts w:asciiTheme="minorHAnsi" w:hAnsiTheme="minorHAnsi"/>
          <w:sz w:val="28"/>
          <w:szCs w:val="28"/>
        </w:rPr>
      </w:pPr>
    </w:p>
    <w:p w:rsidR="003107ED" w:rsidRDefault="003107ED" w:rsidP="00953D89">
      <w:pPr>
        <w:pStyle w:val="ListParagraph"/>
        <w:ind w:left="0"/>
        <w:jc w:val="center"/>
        <w:rPr>
          <w:rFonts w:asciiTheme="minorHAnsi" w:hAnsiTheme="minorHAnsi"/>
          <w:b/>
          <w:sz w:val="36"/>
          <w:szCs w:val="28"/>
          <w:u w:val="single"/>
        </w:rPr>
      </w:pPr>
      <w:r w:rsidRPr="00953D89">
        <w:rPr>
          <w:rFonts w:asciiTheme="minorHAnsi" w:hAnsiTheme="minorHAnsi"/>
          <w:b/>
          <w:sz w:val="36"/>
          <w:szCs w:val="28"/>
          <w:u w:val="single"/>
        </w:rPr>
        <w:t>A</w:t>
      </w:r>
      <w:r w:rsidR="00953D89">
        <w:rPr>
          <w:rFonts w:asciiTheme="minorHAnsi" w:hAnsiTheme="minorHAnsi"/>
          <w:b/>
          <w:sz w:val="36"/>
          <w:szCs w:val="28"/>
          <w:u w:val="single"/>
        </w:rPr>
        <w:t>reas of Strength and challenges</w:t>
      </w:r>
    </w:p>
    <w:p w:rsidR="00A05A75" w:rsidRPr="00953D89" w:rsidRDefault="00A05A75" w:rsidP="00953D89">
      <w:pPr>
        <w:pStyle w:val="ListParagraph"/>
        <w:ind w:left="0"/>
        <w:jc w:val="center"/>
        <w:rPr>
          <w:rFonts w:asciiTheme="minorHAnsi" w:hAnsiTheme="minorHAnsi"/>
          <w:b/>
          <w:sz w:val="36"/>
          <w:szCs w:val="28"/>
          <w:u w:val="single"/>
        </w:rPr>
      </w:pPr>
    </w:p>
    <w:p w:rsidR="003107ED" w:rsidRPr="00A05A75" w:rsidRDefault="003107ED" w:rsidP="003107ED">
      <w:pPr>
        <w:pStyle w:val="ListParagraph"/>
        <w:ind w:left="0"/>
        <w:jc w:val="both"/>
        <w:rPr>
          <w:rFonts w:asciiTheme="minorHAnsi" w:hAnsiTheme="minorHAnsi"/>
          <w:b/>
          <w:sz w:val="32"/>
          <w:szCs w:val="28"/>
          <w:u w:val="single"/>
        </w:rPr>
      </w:pPr>
      <w:r w:rsidRPr="00A05A75">
        <w:rPr>
          <w:rFonts w:asciiTheme="minorHAnsi" w:hAnsiTheme="minorHAnsi"/>
          <w:b/>
          <w:sz w:val="32"/>
          <w:szCs w:val="28"/>
          <w:u w:val="single"/>
        </w:rPr>
        <w:t>Areas of strength for Reliance Mobile are</w:t>
      </w:r>
      <w:r w:rsidR="00953D89" w:rsidRPr="00A05A75">
        <w:rPr>
          <w:rFonts w:asciiTheme="minorHAnsi" w:hAnsiTheme="minorHAnsi"/>
          <w:b/>
          <w:sz w:val="32"/>
          <w:szCs w:val="28"/>
          <w:u w:val="single"/>
        </w:rPr>
        <w:t>:</w:t>
      </w:r>
    </w:p>
    <w:p w:rsidR="003107ED" w:rsidRDefault="003107ED" w:rsidP="003107ED">
      <w:pPr>
        <w:pStyle w:val="ListParagraph"/>
        <w:ind w:left="0"/>
        <w:jc w:val="both"/>
        <w:rPr>
          <w:rFonts w:asciiTheme="minorHAnsi" w:hAnsiTheme="minorHAnsi" w:cstheme="minorHAnsi"/>
          <w:sz w:val="24"/>
        </w:rPr>
      </w:pPr>
      <w:r w:rsidRPr="00A05A75">
        <w:rPr>
          <w:rFonts w:asciiTheme="minorHAnsi" w:hAnsiTheme="minorHAnsi"/>
          <w:b/>
          <w:sz w:val="24"/>
          <w:szCs w:val="28"/>
        </w:rPr>
        <w:t xml:space="preserve">a) </w:t>
      </w:r>
      <w:r w:rsidRPr="00A05A75">
        <w:rPr>
          <w:rFonts w:asciiTheme="minorHAnsi" w:hAnsiTheme="minorHAnsi" w:cstheme="minorHAnsi"/>
          <w:b/>
          <w:sz w:val="24"/>
          <w:u w:val="single"/>
        </w:rPr>
        <w:t>Low Entry Cost:</w:t>
      </w:r>
      <w:r>
        <w:rPr>
          <w:rFonts w:asciiTheme="minorHAnsi" w:hAnsiTheme="minorHAnsi" w:cstheme="minorHAnsi"/>
          <w:sz w:val="24"/>
        </w:rPr>
        <w:t xml:space="preserve"> The entry cost in order to become a Reliance mobile customer is low.</w:t>
      </w:r>
      <w:r w:rsidR="00A05A75">
        <w:rPr>
          <w:rFonts w:asciiTheme="minorHAnsi" w:hAnsiTheme="minorHAnsi" w:cstheme="minorHAnsi"/>
          <w:sz w:val="24"/>
        </w:rPr>
        <w:t xml:space="preserve"> Thus,</w:t>
      </w:r>
      <w:r>
        <w:rPr>
          <w:rFonts w:asciiTheme="minorHAnsi" w:hAnsiTheme="minorHAnsi" w:cstheme="minorHAnsi"/>
          <w:sz w:val="24"/>
        </w:rPr>
        <w:t xml:space="preserve"> the </w:t>
      </w:r>
      <w:r w:rsidR="00A05A75">
        <w:rPr>
          <w:rFonts w:asciiTheme="minorHAnsi" w:hAnsiTheme="minorHAnsi" w:cstheme="minorHAnsi"/>
          <w:sz w:val="24"/>
        </w:rPr>
        <w:t>brand</w:t>
      </w:r>
      <w:r>
        <w:rPr>
          <w:rFonts w:asciiTheme="minorHAnsi" w:hAnsiTheme="minorHAnsi" w:cstheme="minorHAnsi"/>
          <w:sz w:val="24"/>
        </w:rPr>
        <w:t xml:space="preserve"> has high acceptability in the market.</w:t>
      </w:r>
    </w:p>
    <w:p w:rsidR="003107ED" w:rsidRDefault="003107ED" w:rsidP="003107ED">
      <w:pPr>
        <w:pStyle w:val="ListParagraph"/>
        <w:ind w:left="0"/>
        <w:jc w:val="both"/>
        <w:rPr>
          <w:rFonts w:asciiTheme="minorHAnsi" w:hAnsiTheme="minorHAnsi"/>
          <w:sz w:val="24"/>
          <w:szCs w:val="28"/>
        </w:rPr>
      </w:pPr>
    </w:p>
    <w:p w:rsidR="003107ED" w:rsidRDefault="003107ED" w:rsidP="003107ED">
      <w:pPr>
        <w:pStyle w:val="ListParagraph"/>
        <w:ind w:left="0"/>
        <w:jc w:val="both"/>
        <w:rPr>
          <w:rFonts w:asciiTheme="minorHAnsi" w:hAnsiTheme="minorHAnsi" w:cstheme="minorHAnsi"/>
          <w:sz w:val="24"/>
        </w:rPr>
      </w:pPr>
      <w:r w:rsidRPr="00257D07">
        <w:rPr>
          <w:rFonts w:asciiTheme="minorHAnsi" w:hAnsiTheme="minorHAnsi"/>
          <w:b/>
          <w:sz w:val="24"/>
          <w:szCs w:val="28"/>
        </w:rPr>
        <w:t xml:space="preserve">b) </w:t>
      </w:r>
      <w:r w:rsidRPr="00257D07">
        <w:rPr>
          <w:rFonts w:asciiTheme="minorHAnsi" w:hAnsiTheme="minorHAnsi" w:cstheme="minorHAnsi"/>
          <w:b/>
          <w:sz w:val="24"/>
          <w:u w:val="single"/>
        </w:rPr>
        <w:t>Fast Activation Process:</w:t>
      </w:r>
      <w:r>
        <w:rPr>
          <w:rFonts w:asciiTheme="minorHAnsi" w:hAnsiTheme="minorHAnsi" w:cstheme="minorHAnsi"/>
          <w:sz w:val="24"/>
        </w:rPr>
        <w:t xml:space="preserve"> The activation process for both the GSM as well as the CDMA </w:t>
      </w:r>
      <w:r w:rsidR="00257D07">
        <w:rPr>
          <w:rFonts w:asciiTheme="minorHAnsi" w:hAnsiTheme="minorHAnsi" w:cstheme="minorHAnsi"/>
          <w:sz w:val="24"/>
        </w:rPr>
        <w:t>service</w:t>
      </w:r>
      <w:r>
        <w:rPr>
          <w:rFonts w:asciiTheme="minorHAnsi" w:hAnsiTheme="minorHAnsi" w:cstheme="minorHAnsi"/>
          <w:sz w:val="24"/>
        </w:rPr>
        <w:t xml:space="preserve"> of Reliance mobile is fast and thus delays are avoided.</w:t>
      </w:r>
    </w:p>
    <w:p w:rsidR="003107ED" w:rsidRDefault="003107ED" w:rsidP="003107ED">
      <w:pPr>
        <w:pStyle w:val="ListParagraph"/>
        <w:ind w:left="0"/>
        <w:jc w:val="both"/>
        <w:rPr>
          <w:rFonts w:asciiTheme="minorHAnsi" w:hAnsiTheme="minorHAnsi" w:cstheme="minorHAnsi"/>
          <w:sz w:val="24"/>
        </w:rPr>
      </w:pPr>
    </w:p>
    <w:p w:rsidR="003107ED" w:rsidRDefault="003107ED" w:rsidP="003107ED">
      <w:pPr>
        <w:pStyle w:val="ListParagraph"/>
        <w:ind w:left="0"/>
        <w:jc w:val="both"/>
        <w:rPr>
          <w:rFonts w:asciiTheme="minorHAnsi" w:hAnsiTheme="minorHAnsi" w:cstheme="minorHAnsi"/>
          <w:sz w:val="24"/>
        </w:rPr>
      </w:pPr>
      <w:r w:rsidRPr="00257D07">
        <w:rPr>
          <w:rFonts w:asciiTheme="minorHAnsi" w:hAnsiTheme="minorHAnsi" w:cstheme="minorHAnsi"/>
          <w:b/>
          <w:sz w:val="24"/>
        </w:rPr>
        <w:t xml:space="preserve">c) </w:t>
      </w:r>
      <w:r w:rsidRPr="00257D07">
        <w:rPr>
          <w:rFonts w:asciiTheme="minorHAnsi" w:hAnsiTheme="minorHAnsi" w:cstheme="minorHAnsi"/>
          <w:b/>
          <w:sz w:val="24"/>
          <w:u w:val="single"/>
        </w:rPr>
        <w:t>Network:</w:t>
      </w:r>
      <w:r>
        <w:rPr>
          <w:rFonts w:asciiTheme="minorHAnsi" w:hAnsiTheme="minorHAnsi" w:cstheme="minorHAnsi"/>
          <w:sz w:val="24"/>
        </w:rPr>
        <w:t xml:space="preserve"> Reliance mobile is known for its widespread network coverage thus allowing customers to communicate effectively without facing any network issues.</w:t>
      </w:r>
    </w:p>
    <w:p w:rsidR="003107ED" w:rsidRDefault="003107ED" w:rsidP="003107ED">
      <w:pPr>
        <w:pStyle w:val="ListParagraph"/>
        <w:ind w:left="0"/>
        <w:jc w:val="both"/>
        <w:rPr>
          <w:rFonts w:asciiTheme="minorHAnsi" w:hAnsiTheme="minorHAnsi" w:cstheme="minorHAnsi"/>
          <w:sz w:val="24"/>
        </w:rPr>
      </w:pPr>
    </w:p>
    <w:p w:rsidR="003107ED" w:rsidRDefault="003107ED" w:rsidP="003107ED">
      <w:pPr>
        <w:pStyle w:val="ListParagraph"/>
        <w:ind w:left="0"/>
        <w:jc w:val="both"/>
        <w:rPr>
          <w:rFonts w:asciiTheme="minorHAnsi" w:hAnsiTheme="minorHAnsi" w:cstheme="minorHAnsi"/>
          <w:spacing w:val="-15"/>
          <w:sz w:val="24"/>
        </w:rPr>
      </w:pPr>
      <w:r w:rsidRPr="00257D07">
        <w:rPr>
          <w:rFonts w:asciiTheme="minorHAnsi" w:hAnsiTheme="minorHAnsi" w:cstheme="minorHAnsi"/>
          <w:b/>
          <w:sz w:val="24"/>
        </w:rPr>
        <w:t xml:space="preserve">d) </w:t>
      </w:r>
      <w:r w:rsidR="00257D07" w:rsidRPr="00257D07">
        <w:rPr>
          <w:rFonts w:asciiTheme="minorHAnsi" w:hAnsiTheme="minorHAnsi" w:cstheme="minorHAnsi"/>
          <w:b/>
          <w:spacing w:val="-15"/>
          <w:sz w:val="24"/>
          <w:u w:val="single"/>
        </w:rPr>
        <w:t>Low calling</w:t>
      </w:r>
      <w:r w:rsidRPr="00257D07">
        <w:rPr>
          <w:rFonts w:asciiTheme="minorHAnsi" w:hAnsiTheme="minorHAnsi" w:cstheme="minorHAnsi"/>
          <w:b/>
          <w:spacing w:val="-15"/>
          <w:sz w:val="24"/>
          <w:u w:val="single"/>
        </w:rPr>
        <w:t xml:space="preserve"> rates:</w:t>
      </w:r>
      <w:r>
        <w:rPr>
          <w:rFonts w:asciiTheme="minorHAnsi" w:hAnsiTheme="minorHAnsi" w:cstheme="minorHAnsi"/>
          <w:spacing w:val="-15"/>
          <w:sz w:val="24"/>
        </w:rPr>
        <w:t xml:space="preserve"> </w:t>
      </w:r>
      <w:r w:rsidR="00257D07">
        <w:rPr>
          <w:rFonts w:asciiTheme="minorHAnsi" w:hAnsiTheme="minorHAnsi" w:cstheme="minorHAnsi"/>
          <w:spacing w:val="-15"/>
          <w:sz w:val="24"/>
        </w:rPr>
        <w:t xml:space="preserve"> </w:t>
      </w:r>
      <w:r>
        <w:rPr>
          <w:rFonts w:asciiTheme="minorHAnsi" w:hAnsiTheme="minorHAnsi" w:cstheme="minorHAnsi"/>
          <w:spacing w:val="-15"/>
          <w:sz w:val="24"/>
        </w:rPr>
        <w:t xml:space="preserve">Reliance mobile is known for its low calling </w:t>
      </w:r>
      <w:r w:rsidR="00257D07">
        <w:rPr>
          <w:rFonts w:asciiTheme="minorHAnsi" w:hAnsiTheme="minorHAnsi" w:cstheme="minorHAnsi"/>
          <w:spacing w:val="-15"/>
          <w:sz w:val="24"/>
        </w:rPr>
        <w:t>rates,</w:t>
      </w:r>
      <w:r>
        <w:rPr>
          <w:rFonts w:asciiTheme="minorHAnsi" w:hAnsiTheme="minorHAnsi" w:cstheme="minorHAnsi"/>
          <w:spacing w:val="-15"/>
          <w:sz w:val="24"/>
        </w:rPr>
        <w:t xml:space="preserve"> and this is the main reason for it being preferred as a service provider by users as compared with competitive players in the Indian market.</w:t>
      </w:r>
    </w:p>
    <w:p w:rsidR="003107ED" w:rsidRDefault="003107ED" w:rsidP="003107ED">
      <w:pPr>
        <w:pStyle w:val="ListParagraph"/>
        <w:ind w:left="0"/>
        <w:jc w:val="both"/>
        <w:rPr>
          <w:rFonts w:asciiTheme="minorHAnsi" w:hAnsiTheme="minorHAnsi" w:cstheme="minorHAnsi"/>
          <w:spacing w:val="-15"/>
          <w:sz w:val="24"/>
        </w:rPr>
      </w:pPr>
    </w:p>
    <w:p w:rsidR="003107ED" w:rsidRDefault="003107ED" w:rsidP="003107ED">
      <w:pPr>
        <w:pStyle w:val="ListParagraph"/>
        <w:ind w:left="0"/>
        <w:jc w:val="both"/>
        <w:rPr>
          <w:rFonts w:asciiTheme="minorHAnsi" w:hAnsiTheme="minorHAnsi" w:cstheme="minorHAnsi"/>
          <w:sz w:val="32"/>
          <w:szCs w:val="28"/>
        </w:rPr>
      </w:pPr>
      <w:r w:rsidRPr="001A4169">
        <w:rPr>
          <w:rFonts w:asciiTheme="minorHAnsi" w:hAnsiTheme="minorHAnsi" w:cstheme="minorHAnsi"/>
          <w:b/>
          <w:spacing w:val="-15"/>
          <w:sz w:val="24"/>
        </w:rPr>
        <w:t>e)</w:t>
      </w:r>
      <w:r>
        <w:rPr>
          <w:rFonts w:asciiTheme="minorHAnsi" w:hAnsiTheme="minorHAnsi" w:cstheme="minorHAnsi"/>
          <w:spacing w:val="-15"/>
          <w:sz w:val="24"/>
        </w:rPr>
        <w:t xml:space="preserve"> </w:t>
      </w:r>
      <w:r w:rsidRPr="001A4169">
        <w:rPr>
          <w:rFonts w:asciiTheme="minorHAnsi" w:hAnsiTheme="minorHAnsi" w:cstheme="minorHAnsi"/>
          <w:b/>
          <w:spacing w:val="-15"/>
          <w:sz w:val="24"/>
          <w:u w:val="single"/>
        </w:rPr>
        <w:t>Huge subscriber base:</w:t>
      </w:r>
      <w:r>
        <w:rPr>
          <w:rFonts w:asciiTheme="minorHAnsi" w:hAnsiTheme="minorHAnsi" w:cstheme="minorHAnsi"/>
          <w:spacing w:val="-15"/>
          <w:sz w:val="24"/>
          <w:u w:val="single"/>
        </w:rPr>
        <w:t xml:space="preserve"> </w:t>
      </w:r>
      <w:r>
        <w:rPr>
          <w:rFonts w:asciiTheme="minorHAnsi" w:hAnsiTheme="minorHAnsi" w:cstheme="minorHAnsi"/>
          <w:spacing w:val="-15"/>
          <w:sz w:val="24"/>
        </w:rPr>
        <w:t>Reliance Communication has a subscriber base of over 150 million users.</w:t>
      </w:r>
    </w:p>
    <w:p w:rsidR="003107ED" w:rsidRDefault="003107ED" w:rsidP="003107ED">
      <w:pPr>
        <w:pStyle w:val="ListParagraph"/>
        <w:ind w:left="0"/>
        <w:jc w:val="both"/>
        <w:rPr>
          <w:rFonts w:asciiTheme="minorHAnsi" w:hAnsiTheme="minorHAnsi"/>
          <w:sz w:val="28"/>
          <w:szCs w:val="28"/>
        </w:rPr>
      </w:pPr>
    </w:p>
    <w:p w:rsidR="003107ED" w:rsidRPr="003107ED" w:rsidRDefault="003107ED" w:rsidP="003107ED">
      <w:pPr>
        <w:pStyle w:val="ListParagraph"/>
        <w:ind w:left="0"/>
        <w:jc w:val="both"/>
        <w:rPr>
          <w:rFonts w:asciiTheme="minorHAnsi" w:hAnsiTheme="minorHAnsi"/>
          <w:b/>
          <w:sz w:val="32"/>
          <w:szCs w:val="28"/>
          <w:u w:val="single"/>
        </w:rPr>
      </w:pPr>
      <w:r w:rsidRPr="003107ED">
        <w:rPr>
          <w:rFonts w:asciiTheme="minorHAnsi" w:hAnsiTheme="minorHAnsi"/>
          <w:b/>
          <w:sz w:val="32"/>
          <w:szCs w:val="28"/>
          <w:u w:val="single"/>
        </w:rPr>
        <w:t>Challenges faced by Reliance mobile:</w:t>
      </w:r>
    </w:p>
    <w:p w:rsidR="003107ED" w:rsidRDefault="003107ED" w:rsidP="003107ED">
      <w:pPr>
        <w:pStyle w:val="ListParagraph"/>
        <w:ind w:left="0"/>
        <w:jc w:val="both"/>
        <w:rPr>
          <w:rFonts w:asciiTheme="minorHAnsi" w:hAnsiTheme="minorHAnsi"/>
          <w:sz w:val="24"/>
          <w:szCs w:val="28"/>
        </w:rPr>
      </w:pPr>
      <w:r w:rsidRPr="00F65F52">
        <w:rPr>
          <w:rFonts w:asciiTheme="minorHAnsi" w:hAnsiTheme="minorHAnsi"/>
          <w:b/>
          <w:sz w:val="24"/>
          <w:szCs w:val="28"/>
        </w:rPr>
        <w:t>a)</w:t>
      </w:r>
      <w:r>
        <w:rPr>
          <w:rFonts w:asciiTheme="minorHAnsi" w:hAnsiTheme="minorHAnsi"/>
          <w:sz w:val="24"/>
          <w:szCs w:val="28"/>
        </w:rPr>
        <w:t xml:space="preserve"> Reliance mobile has </w:t>
      </w:r>
      <w:r w:rsidRPr="003107ED">
        <w:rPr>
          <w:rFonts w:asciiTheme="minorHAnsi" w:hAnsiTheme="minorHAnsi"/>
          <w:sz w:val="24"/>
          <w:szCs w:val="28"/>
        </w:rPr>
        <w:t>not covered sufficient market share in GSM services</w:t>
      </w:r>
      <w:r>
        <w:rPr>
          <w:rFonts w:asciiTheme="minorHAnsi" w:hAnsiTheme="minorHAnsi"/>
          <w:sz w:val="24"/>
          <w:szCs w:val="28"/>
        </w:rPr>
        <w:t>. It needs to increase the market     share of its GSM services.</w:t>
      </w:r>
    </w:p>
    <w:p w:rsidR="003107ED" w:rsidRDefault="003107ED" w:rsidP="003107ED">
      <w:pPr>
        <w:pStyle w:val="ListParagraph"/>
        <w:ind w:left="0"/>
        <w:jc w:val="both"/>
        <w:rPr>
          <w:rFonts w:asciiTheme="minorHAnsi" w:hAnsiTheme="minorHAnsi"/>
          <w:sz w:val="24"/>
          <w:szCs w:val="28"/>
        </w:rPr>
      </w:pPr>
    </w:p>
    <w:p w:rsidR="003107ED" w:rsidRDefault="003107ED" w:rsidP="003107ED">
      <w:pPr>
        <w:pStyle w:val="ListParagraph"/>
        <w:ind w:left="0"/>
        <w:jc w:val="both"/>
        <w:rPr>
          <w:rFonts w:asciiTheme="minorHAnsi" w:hAnsiTheme="minorHAnsi"/>
          <w:sz w:val="24"/>
          <w:szCs w:val="28"/>
        </w:rPr>
      </w:pPr>
      <w:r w:rsidRPr="00F65F52">
        <w:rPr>
          <w:rFonts w:asciiTheme="minorHAnsi" w:hAnsiTheme="minorHAnsi"/>
          <w:b/>
          <w:sz w:val="24"/>
          <w:szCs w:val="28"/>
        </w:rPr>
        <w:t>b)</w:t>
      </w:r>
      <w:r>
        <w:rPr>
          <w:rFonts w:asciiTheme="minorHAnsi" w:hAnsiTheme="minorHAnsi"/>
          <w:sz w:val="24"/>
          <w:szCs w:val="28"/>
        </w:rPr>
        <w:t xml:space="preserve"> One of the main challenges faced by Reliance mobile is that their </w:t>
      </w:r>
      <w:r w:rsidRPr="00977433">
        <w:rPr>
          <w:rFonts w:asciiTheme="minorHAnsi" w:hAnsiTheme="minorHAnsi"/>
          <w:sz w:val="24"/>
          <w:szCs w:val="28"/>
        </w:rPr>
        <w:t>billing system is not appropriate.</w:t>
      </w:r>
      <w:r>
        <w:rPr>
          <w:rFonts w:asciiTheme="minorHAnsi" w:hAnsiTheme="minorHAnsi"/>
          <w:sz w:val="24"/>
          <w:szCs w:val="28"/>
        </w:rPr>
        <w:t xml:space="preserve"> Many a times there have been cases where customers have been wrongly charged for calls which they have not made. Improvement in this area is a must.</w:t>
      </w:r>
    </w:p>
    <w:p w:rsidR="003107ED" w:rsidRDefault="003107ED" w:rsidP="003107ED">
      <w:pPr>
        <w:pStyle w:val="ListParagraph"/>
        <w:ind w:left="0"/>
        <w:jc w:val="both"/>
        <w:rPr>
          <w:rFonts w:asciiTheme="minorHAnsi" w:hAnsiTheme="minorHAnsi"/>
          <w:sz w:val="24"/>
          <w:szCs w:val="28"/>
        </w:rPr>
      </w:pPr>
    </w:p>
    <w:p w:rsidR="003107ED" w:rsidRDefault="003107ED" w:rsidP="003107ED">
      <w:pPr>
        <w:pStyle w:val="ListParagraph"/>
        <w:ind w:left="0"/>
        <w:jc w:val="both"/>
        <w:rPr>
          <w:rFonts w:asciiTheme="minorHAnsi" w:hAnsiTheme="minorHAnsi"/>
          <w:sz w:val="28"/>
          <w:szCs w:val="28"/>
        </w:rPr>
      </w:pPr>
      <w:r w:rsidRPr="00F65F52">
        <w:rPr>
          <w:rFonts w:asciiTheme="minorHAnsi" w:hAnsiTheme="minorHAnsi"/>
          <w:b/>
          <w:sz w:val="24"/>
          <w:szCs w:val="28"/>
        </w:rPr>
        <w:t>c)</w:t>
      </w:r>
      <w:r w:rsidRPr="00F65F52">
        <w:rPr>
          <w:rFonts w:asciiTheme="minorHAnsi" w:hAnsiTheme="minorHAnsi"/>
          <w:b/>
          <w:sz w:val="24"/>
          <w:szCs w:val="24"/>
        </w:rPr>
        <w:t xml:space="preserve"> </w:t>
      </w:r>
      <w:r w:rsidRPr="00F65F52">
        <w:rPr>
          <w:rFonts w:asciiTheme="minorHAnsi" w:hAnsiTheme="minorHAnsi"/>
          <w:b/>
          <w:sz w:val="24"/>
          <w:szCs w:val="24"/>
          <w:u w:val="single"/>
        </w:rPr>
        <w:t>Competitors:</w:t>
      </w:r>
      <w:r>
        <w:rPr>
          <w:rFonts w:asciiTheme="minorHAnsi" w:hAnsiTheme="minorHAnsi"/>
          <w:sz w:val="24"/>
          <w:szCs w:val="24"/>
        </w:rPr>
        <w:t xml:space="preserve"> New competitors such as </w:t>
      </w:r>
      <w:proofErr w:type="spellStart"/>
      <w:r>
        <w:rPr>
          <w:rFonts w:asciiTheme="minorHAnsi" w:hAnsiTheme="minorHAnsi"/>
          <w:sz w:val="24"/>
          <w:szCs w:val="24"/>
        </w:rPr>
        <w:t>Aircel</w:t>
      </w:r>
      <w:proofErr w:type="spellEnd"/>
      <w:r>
        <w:rPr>
          <w:rFonts w:asciiTheme="minorHAnsi" w:hAnsiTheme="minorHAnsi"/>
          <w:sz w:val="24"/>
          <w:szCs w:val="24"/>
        </w:rPr>
        <w:t xml:space="preserve"> have emerged in the </w:t>
      </w:r>
      <w:r w:rsidR="00F65F52">
        <w:rPr>
          <w:rFonts w:asciiTheme="minorHAnsi" w:hAnsiTheme="minorHAnsi"/>
          <w:sz w:val="24"/>
          <w:szCs w:val="24"/>
        </w:rPr>
        <w:t>markets which are</w:t>
      </w:r>
      <w:r>
        <w:rPr>
          <w:rFonts w:asciiTheme="minorHAnsi" w:hAnsiTheme="minorHAnsi"/>
          <w:sz w:val="24"/>
          <w:szCs w:val="24"/>
        </w:rPr>
        <w:t xml:space="preserve"> offering mobile services at highly competitive rates.</w:t>
      </w:r>
    </w:p>
    <w:p w:rsidR="00212F1C" w:rsidRPr="006045D8" w:rsidRDefault="006045D8" w:rsidP="00212F1C">
      <w:pPr>
        <w:rPr>
          <w:rFonts w:asciiTheme="minorHAnsi" w:hAnsiTheme="minorHAnsi"/>
          <w:b/>
          <w:sz w:val="28"/>
          <w:szCs w:val="28"/>
        </w:rPr>
      </w:pPr>
      <w:r w:rsidRPr="006045D8">
        <w:rPr>
          <w:rFonts w:asciiTheme="minorHAnsi" w:hAnsiTheme="minorHAnsi"/>
          <w:b/>
          <w:sz w:val="28"/>
          <w:szCs w:val="28"/>
        </w:rPr>
        <w:t>Customer care details</w:t>
      </w:r>
    </w:p>
    <w:p w:rsidR="006045D8" w:rsidRDefault="006045D8" w:rsidP="00212F1C">
      <w:pPr>
        <w:rPr>
          <w:rFonts w:asciiTheme="minorHAnsi" w:hAnsiTheme="minorHAnsi"/>
          <w:sz w:val="28"/>
          <w:szCs w:val="28"/>
        </w:rPr>
      </w:pPr>
    </w:p>
    <w:p w:rsidR="006045D8" w:rsidRDefault="006045D8" w:rsidP="00212F1C">
      <w:pPr>
        <w:rPr>
          <w:rFonts w:asciiTheme="minorHAnsi" w:hAnsiTheme="minorHAnsi"/>
          <w:sz w:val="28"/>
          <w:szCs w:val="28"/>
        </w:rPr>
      </w:pPr>
      <w:proofErr w:type="gramStart"/>
      <w:r w:rsidRPr="006045D8">
        <w:rPr>
          <w:rFonts w:asciiTheme="minorHAnsi" w:hAnsiTheme="minorHAnsi"/>
          <w:b/>
          <w:sz w:val="28"/>
          <w:szCs w:val="28"/>
        </w:rPr>
        <w:t xml:space="preserve">Name </w:t>
      </w:r>
      <w:r>
        <w:rPr>
          <w:rFonts w:asciiTheme="minorHAnsi" w:hAnsiTheme="minorHAnsi"/>
          <w:sz w:val="28"/>
          <w:szCs w:val="28"/>
        </w:rPr>
        <w:t>:</w:t>
      </w:r>
      <w:proofErr w:type="gramEnd"/>
      <w:r>
        <w:rPr>
          <w:rFonts w:asciiTheme="minorHAnsi" w:hAnsiTheme="minorHAnsi"/>
          <w:sz w:val="28"/>
          <w:szCs w:val="28"/>
        </w:rPr>
        <w:t xml:space="preserve"> </w:t>
      </w:r>
      <w:proofErr w:type="spellStart"/>
      <w:r>
        <w:rPr>
          <w:rFonts w:asciiTheme="minorHAnsi" w:hAnsiTheme="minorHAnsi"/>
          <w:sz w:val="28"/>
          <w:szCs w:val="28"/>
        </w:rPr>
        <w:t>mr.</w:t>
      </w:r>
      <w:proofErr w:type="spellEnd"/>
      <w:r>
        <w:rPr>
          <w:rFonts w:asciiTheme="minorHAnsi" w:hAnsiTheme="minorHAnsi"/>
          <w:sz w:val="28"/>
          <w:szCs w:val="28"/>
        </w:rPr>
        <w:t xml:space="preserve"> </w:t>
      </w:r>
      <w:proofErr w:type="spellStart"/>
      <w:r>
        <w:rPr>
          <w:rFonts w:asciiTheme="minorHAnsi" w:hAnsiTheme="minorHAnsi"/>
          <w:sz w:val="28"/>
          <w:szCs w:val="28"/>
        </w:rPr>
        <w:t>nidesh</w:t>
      </w:r>
      <w:proofErr w:type="spellEnd"/>
      <w:r>
        <w:rPr>
          <w:rFonts w:asciiTheme="minorHAnsi" w:hAnsiTheme="minorHAnsi"/>
          <w:sz w:val="28"/>
          <w:szCs w:val="28"/>
        </w:rPr>
        <w:t xml:space="preserve"> </w:t>
      </w:r>
      <w:proofErr w:type="spellStart"/>
      <w:r>
        <w:rPr>
          <w:rFonts w:asciiTheme="minorHAnsi" w:hAnsiTheme="minorHAnsi"/>
          <w:sz w:val="28"/>
          <w:szCs w:val="28"/>
        </w:rPr>
        <w:t>kumar</w:t>
      </w:r>
      <w:proofErr w:type="spellEnd"/>
    </w:p>
    <w:p w:rsidR="006045D8" w:rsidRPr="00212F1C" w:rsidRDefault="006045D8" w:rsidP="00212F1C">
      <w:pPr>
        <w:rPr>
          <w:rFonts w:asciiTheme="minorHAnsi" w:hAnsiTheme="minorHAnsi"/>
          <w:sz w:val="28"/>
          <w:szCs w:val="28"/>
        </w:rPr>
      </w:pPr>
      <w:r w:rsidRPr="006045D8">
        <w:rPr>
          <w:rFonts w:asciiTheme="minorHAnsi" w:hAnsiTheme="minorHAnsi"/>
          <w:b/>
          <w:sz w:val="28"/>
          <w:szCs w:val="28"/>
        </w:rPr>
        <w:t>Contact:</w:t>
      </w:r>
      <w:r>
        <w:rPr>
          <w:rFonts w:asciiTheme="minorHAnsi" w:hAnsiTheme="minorHAnsi"/>
          <w:sz w:val="28"/>
          <w:szCs w:val="28"/>
        </w:rPr>
        <w:t xml:space="preserve"> 8595365447</w:t>
      </w:r>
    </w:p>
    <w:sectPr w:rsidR="006045D8" w:rsidRPr="00212F1C" w:rsidSect="00ED01FE">
      <w:headerReference w:type="default" r:id="rId17"/>
      <w:footerReference w:type="default" r:id="rId18"/>
      <w:pgSz w:w="12240" w:h="15840"/>
      <w:pgMar w:top="720" w:right="720" w:bottom="720" w:left="720" w:header="720" w:footer="720" w:gutter="0"/>
      <w:pgBorders w:display="not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A6" w:rsidRDefault="00AF15A6" w:rsidP="00442172">
      <w:r>
        <w:separator/>
      </w:r>
    </w:p>
  </w:endnote>
  <w:endnote w:type="continuationSeparator" w:id="0">
    <w:p w:rsidR="00AF15A6" w:rsidRDefault="00AF15A6" w:rsidP="004421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2126"/>
      <w:docPartObj>
        <w:docPartGallery w:val="Page Numbers (Bottom of Page)"/>
        <w:docPartUnique/>
      </w:docPartObj>
    </w:sdtPr>
    <w:sdtContent>
      <w:p w:rsidR="002D1FE6" w:rsidRDefault="002168BA">
        <w:pPr>
          <w:pStyle w:val="Footer"/>
          <w:jc w:val="right"/>
        </w:pPr>
        <w:fldSimple w:instr=" PAGE   \* MERGEFORMAT ">
          <w:r w:rsidR="00007F27">
            <w:rPr>
              <w:noProof/>
            </w:rPr>
            <w:t>15</w:t>
          </w:r>
        </w:fldSimple>
      </w:p>
    </w:sdtContent>
  </w:sdt>
  <w:p w:rsidR="002D1FE6" w:rsidRDefault="002D1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A6" w:rsidRDefault="00AF15A6" w:rsidP="00442172">
      <w:r>
        <w:separator/>
      </w:r>
    </w:p>
  </w:footnote>
  <w:footnote w:type="continuationSeparator" w:id="0">
    <w:p w:rsidR="00AF15A6" w:rsidRDefault="00AF15A6" w:rsidP="00442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72" w:rsidRDefault="00442172">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92" w:hanging="432"/>
      </w:pPr>
      <w:rPr>
        <w:rFonts w:ascii="OpenSymbol" w:hAnsi="OpenSymbo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4"/>
    <w:multiLevelType w:val="multilevel"/>
    <w:tmpl w:val="00000004"/>
    <w:name w:val="WW8Num4"/>
    <w:lvl w:ilvl="0">
      <w:start w:val="3"/>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11"/>
    <w:multiLevelType w:val="multilevel"/>
    <w:tmpl w:val="00000011"/>
    <w:name w:val="WW8Num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30510BB"/>
    <w:multiLevelType w:val="multilevel"/>
    <w:tmpl w:val="F918C0C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4A2767A"/>
    <w:multiLevelType w:val="multilevel"/>
    <w:tmpl w:val="EC0AE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50839BF"/>
    <w:multiLevelType w:val="hybridMultilevel"/>
    <w:tmpl w:val="10DAB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63C56BC"/>
    <w:multiLevelType w:val="multilevel"/>
    <w:tmpl w:val="6DBADF8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8">
    <w:nsid w:val="0E074212"/>
    <w:multiLevelType w:val="hybridMultilevel"/>
    <w:tmpl w:val="C7A8E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9A35DC"/>
    <w:multiLevelType w:val="hybridMultilevel"/>
    <w:tmpl w:val="3BD247E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11464B2C"/>
    <w:multiLevelType w:val="hybridMultilevel"/>
    <w:tmpl w:val="179AE2AC"/>
    <w:lvl w:ilvl="0" w:tplc="04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11CE2D00"/>
    <w:multiLevelType w:val="hybridMultilevel"/>
    <w:tmpl w:val="2CB4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B00099"/>
    <w:multiLevelType w:val="hybridMultilevel"/>
    <w:tmpl w:val="2DEC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7029E9"/>
    <w:multiLevelType w:val="hybridMultilevel"/>
    <w:tmpl w:val="277C1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74E4DD3"/>
    <w:multiLevelType w:val="hybridMultilevel"/>
    <w:tmpl w:val="C610F6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1626CD"/>
    <w:multiLevelType w:val="multilevel"/>
    <w:tmpl w:val="8A98799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nsid w:val="1B9E2DD3"/>
    <w:multiLevelType w:val="hybridMultilevel"/>
    <w:tmpl w:val="7826D6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83109D"/>
    <w:multiLevelType w:val="hybridMultilevel"/>
    <w:tmpl w:val="EE9681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1FAF37B0"/>
    <w:multiLevelType w:val="multilevel"/>
    <w:tmpl w:val="236C278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nsid w:val="208B3996"/>
    <w:multiLevelType w:val="hybridMultilevel"/>
    <w:tmpl w:val="D204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AE6B29"/>
    <w:multiLevelType w:val="hybridMultilevel"/>
    <w:tmpl w:val="A9F4704A"/>
    <w:lvl w:ilvl="0" w:tplc="3E7EC4B6">
      <w:start w:val="1"/>
      <w:numFmt w:val="bullet"/>
      <w:lvlText w:val=""/>
      <w:lvlJc w:val="left"/>
      <w:pPr>
        <w:tabs>
          <w:tab w:val="num" w:pos="720"/>
        </w:tabs>
        <w:ind w:left="720" w:hanging="360"/>
      </w:pPr>
      <w:rPr>
        <w:rFonts w:ascii="Wingdings" w:hAnsi="Wingdings" w:hint="default"/>
      </w:rPr>
    </w:lvl>
    <w:lvl w:ilvl="1" w:tplc="07F0EF46" w:tentative="1">
      <w:start w:val="1"/>
      <w:numFmt w:val="bullet"/>
      <w:lvlText w:val=""/>
      <w:lvlJc w:val="left"/>
      <w:pPr>
        <w:tabs>
          <w:tab w:val="num" w:pos="1440"/>
        </w:tabs>
        <w:ind w:left="1440" w:hanging="360"/>
      </w:pPr>
      <w:rPr>
        <w:rFonts w:ascii="Wingdings" w:hAnsi="Wingdings" w:hint="default"/>
      </w:rPr>
    </w:lvl>
    <w:lvl w:ilvl="2" w:tplc="FB8E06DA" w:tentative="1">
      <w:start w:val="1"/>
      <w:numFmt w:val="bullet"/>
      <w:lvlText w:val=""/>
      <w:lvlJc w:val="left"/>
      <w:pPr>
        <w:tabs>
          <w:tab w:val="num" w:pos="2160"/>
        </w:tabs>
        <w:ind w:left="2160" w:hanging="360"/>
      </w:pPr>
      <w:rPr>
        <w:rFonts w:ascii="Wingdings" w:hAnsi="Wingdings" w:hint="default"/>
      </w:rPr>
    </w:lvl>
    <w:lvl w:ilvl="3" w:tplc="2472A682" w:tentative="1">
      <w:start w:val="1"/>
      <w:numFmt w:val="bullet"/>
      <w:lvlText w:val=""/>
      <w:lvlJc w:val="left"/>
      <w:pPr>
        <w:tabs>
          <w:tab w:val="num" w:pos="2880"/>
        </w:tabs>
        <w:ind w:left="2880" w:hanging="360"/>
      </w:pPr>
      <w:rPr>
        <w:rFonts w:ascii="Wingdings" w:hAnsi="Wingdings" w:hint="default"/>
      </w:rPr>
    </w:lvl>
    <w:lvl w:ilvl="4" w:tplc="38989500" w:tentative="1">
      <w:start w:val="1"/>
      <w:numFmt w:val="bullet"/>
      <w:lvlText w:val=""/>
      <w:lvlJc w:val="left"/>
      <w:pPr>
        <w:tabs>
          <w:tab w:val="num" w:pos="3600"/>
        </w:tabs>
        <w:ind w:left="3600" w:hanging="360"/>
      </w:pPr>
      <w:rPr>
        <w:rFonts w:ascii="Wingdings" w:hAnsi="Wingdings" w:hint="default"/>
      </w:rPr>
    </w:lvl>
    <w:lvl w:ilvl="5" w:tplc="C152EA68" w:tentative="1">
      <w:start w:val="1"/>
      <w:numFmt w:val="bullet"/>
      <w:lvlText w:val=""/>
      <w:lvlJc w:val="left"/>
      <w:pPr>
        <w:tabs>
          <w:tab w:val="num" w:pos="4320"/>
        </w:tabs>
        <w:ind w:left="4320" w:hanging="360"/>
      </w:pPr>
      <w:rPr>
        <w:rFonts w:ascii="Wingdings" w:hAnsi="Wingdings" w:hint="default"/>
      </w:rPr>
    </w:lvl>
    <w:lvl w:ilvl="6" w:tplc="531EFBD8" w:tentative="1">
      <w:start w:val="1"/>
      <w:numFmt w:val="bullet"/>
      <w:lvlText w:val=""/>
      <w:lvlJc w:val="left"/>
      <w:pPr>
        <w:tabs>
          <w:tab w:val="num" w:pos="5040"/>
        </w:tabs>
        <w:ind w:left="5040" w:hanging="360"/>
      </w:pPr>
      <w:rPr>
        <w:rFonts w:ascii="Wingdings" w:hAnsi="Wingdings" w:hint="default"/>
      </w:rPr>
    </w:lvl>
    <w:lvl w:ilvl="7" w:tplc="1206C81C" w:tentative="1">
      <w:start w:val="1"/>
      <w:numFmt w:val="bullet"/>
      <w:lvlText w:val=""/>
      <w:lvlJc w:val="left"/>
      <w:pPr>
        <w:tabs>
          <w:tab w:val="num" w:pos="5760"/>
        </w:tabs>
        <w:ind w:left="5760" w:hanging="360"/>
      </w:pPr>
      <w:rPr>
        <w:rFonts w:ascii="Wingdings" w:hAnsi="Wingdings" w:hint="default"/>
      </w:rPr>
    </w:lvl>
    <w:lvl w:ilvl="8" w:tplc="98F6BCDE" w:tentative="1">
      <w:start w:val="1"/>
      <w:numFmt w:val="bullet"/>
      <w:lvlText w:val=""/>
      <w:lvlJc w:val="left"/>
      <w:pPr>
        <w:tabs>
          <w:tab w:val="num" w:pos="6480"/>
        </w:tabs>
        <w:ind w:left="6480" w:hanging="360"/>
      </w:pPr>
      <w:rPr>
        <w:rFonts w:ascii="Wingdings" w:hAnsi="Wingdings" w:hint="default"/>
      </w:rPr>
    </w:lvl>
  </w:abstractNum>
  <w:abstractNum w:abstractNumId="31">
    <w:nsid w:val="23B04290"/>
    <w:multiLevelType w:val="hybridMultilevel"/>
    <w:tmpl w:val="A6A0D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370E0B"/>
    <w:multiLevelType w:val="hybridMultilevel"/>
    <w:tmpl w:val="D3EC90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723AE0"/>
    <w:multiLevelType w:val="hybridMultilevel"/>
    <w:tmpl w:val="B99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0B49B7"/>
    <w:multiLevelType w:val="hybridMultilevel"/>
    <w:tmpl w:val="762CF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B03E9B"/>
    <w:multiLevelType w:val="hybridMultilevel"/>
    <w:tmpl w:val="F2DA5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E365E6"/>
    <w:multiLevelType w:val="hybridMultilevel"/>
    <w:tmpl w:val="FFCC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25769B"/>
    <w:multiLevelType w:val="hybridMultilevel"/>
    <w:tmpl w:val="F7A8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5C22A4"/>
    <w:multiLevelType w:val="hybridMultilevel"/>
    <w:tmpl w:val="67E89946"/>
    <w:lvl w:ilvl="0" w:tplc="A7783A78">
      <w:start w:val="1"/>
      <w:numFmt w:val="lowerLetter"/>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30304DB"/>
    <w:multiLevelType w:val="hybridMultilevel"/>
    <w:tmpl w:val="CF64B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1B2B57"/>
    <w:multiLevelType w:val="multilevel"/>
    <w:tmpl w:val="C63E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6684BD2"/>
    <w:multiLevelType w:val="hybridMultilevel"/>
    <w:tmpl w:val="16B437D4"/>
    <w:lvl w:ilvl="0" w:tplc="41327C00">
      <w:start w:val="1"/>
      <w:numFmt w:val="bullet"/>
      <w:lvlText w:val=""/>
      <w:lvlJc w:val="left"/>
      <w:pPr>
        <w:tabs>
          <w:tab w:val="num" w:pos="720"/>
        </w:tabs>
        <w:ind w:left="720" w:hanging="360"/>
      </w:pPr>
      <w:rPr>
        <w:rFonts w:ascii="Wingdings" w:hAnsi="Wingdings" w:hint="default"/>
      </w:rPr>
    </w:lvl>
    <w:lvl w:ilvl="1" w:tplc="9572D956" w:tentative="1">
      <w:start w:val="1"/>
      <w:numFmt w:val="bullet"/>
      <w:lvlText w:val=""/>
      <w:lvlJc w:val="left"/>
      <w:pPr>
        <w:tabs>
          <w:tab w:val="num" w:pos="1440"/>
        </w:tabs>
        <w:ind w:left="1440" w:hanging="360"/>
      </w:pPr>
      <w:rPr>
        <w:rFonts w:ascii="Wingdings" w:hAnsi="Wingdings" w:hint="default"/>
      </w:rPr>
    </w:lvl>
    <w:lvl w:ilvl="2" w:tplc="4DFE74E0" w:tentative="1">
      <w:start w:val="1"/>
      <w:numFmt w:val="bullet"/>
      <w:lvlText w:val=""/>
      <w:lvlJc w:val="left"/>
      <w:pPr>
        <w:tabs>
          <w:tab w:val="num" w:pos="2160"/>
        </w:tabs>
        <w:ind w:left="2160" w:hanging="360"/>
      </w:pPr>
      <w:rPr>
        <w:rFonts w:ascii="Wingdings" w:hAnsi="Wingdings" w:hint="default"/>
      </w:rPr>
    </w:lvl>
    <w:lvl w:ilvl="3" w:tplc="28C45FE8" w:tentative="1">
      <w:start w:val="1"/>
      <w:numFmt w:val="bullet"/>
      <w:lvlText w:val=""/>
      <w:lvlJc w:val="left"/>
      <w:pPr>
        <w:tabs>
          <w:tab w:val="num" w:pos="2880"/>
        </w:tabs>
        <w:ind w:left="2880" w:hanging="360"/>
      </w:pPr>
      <w:rPr>
        <w:rFonts w:ascii="Wingdings" w:hAnsi="Wingdings" w:hint="default"/>
      </w:rPr>
    </w:lvl>
    <w:lvl w:ilvl="4" w:tplc="A80ECD8A" w:tentative="1">
      <w:start w:val="1"/>
      <w:numFmt w:val="bullet"/>
      <w:lvlText w:val=""/>
      <w:lvlJc w:val="left"/>
      <w:pPr>
        <w:tabs>
          <w:tab w:val="num" w:pos="3600"/>
        </w:tabs>
        <w:ind w:left="3600" w:hanging="360"/>
      </w:pPr>
      <w:rPr>
        <w:rFonts w:ascii="Wingdings" w:hAnsi="Wingdings" w:hint="default"/>
      </w:rPr>
    </w:lvl>
    <w:lvl w:ilvl="5" w:tplc="B872802E" w:tentative="1">
      <w:start w:val="1"/>
      <w:numFmt w:val="bullet"/>
      <w:lvlText w:val=""/>
      <w:lvlJc w:val="left"/>
      <w:pPr>
        <w:tabs>
          <w:tab w:val="num" w:pos="4320"/>
        </w:tabs>
        <w:ind w:left="4320" w:hanging="360"/>
      </w:pPr>
      <w:rPr>
        <w:rFonts w:ascii="Wingdings" w:hAnsi="Wingdings" w:hint="default"/>
      </w:rPr>
    </w:lvl>
    <w:lvl w:ilvl="6" w:tplc="E076B93C" w:tentative="1">
      <w:start w:val="1"/>
      <w:numFmt w:val="bullet"/>
      <w:lvlText w:val=""/>
      <w:lvlJc w:val="left"/>
      <w:pPr>
        <w:tabs>
          <w:tab w:val="num" w:pos="5040"/>
        </w:tabs>
        <w:ind w:left="5040" w:hanging="360"/>
      </w:pPr>
      <w:rPr>
        <w:rFonts w:ascii="Wingdings" w:hAnsi="Wingdings" w:hint="default"/>
      </w:rPr>
    </w:lvl>
    <w:lvl w:ilvl="7" w:tplc="ABF4398C" w:tentative="1">
      <w:start w:val="1"/>
      <w:numFmt w:val="bullet"/>
      <w:lvlText w:val=""/>
      <w:lvlJc w:val="left"/>
      <w:pPr>
        <w:tabs>
          <w:tab w:val="num" w:pos="5760"/>
        </w:tabs>
        <w:ind w:left="5760" w:hanging="360"/>
      </w:pPr>
      <w:rPr>
        <w:rFonts w:ascii="Wingdings" w:hAnsi="Wingdings" w:hint="default"/>
      </w:rPr>
    </w:lvl>
    <w:lvl w:ilvl="8" w:tplc="F9E2125C" w:tentative="1">
      <w:start w:val="1"/>
      <w:numFmt w:val="bullet"/>
      <w:lvlText w:val=""/>
      <w:lvlJc w:val="left"/>
      <w:pPr>
        <w:tabs>
          <w:tab w:val="num" w:pos="6480"/>
        </w:tabs>
        <w:ind w:left="6480" w:hanging="360"/>
      </w:pPr>
      <w:rPr>
        <w:rFonts w:ascii="Wingdings" w:hAnsi="Wingdings" w:hint="default"/>
      </w:rPr>
    </w:lvl>
  </w:abstractNum>
  <w:abstractNum w:abstractNumId="42">
    <w:nsid w:val="49CF4348"/>
    <w:multiLevelType w:val="multilevel"/>
    <w:tmpl w:val="EA507F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8E389E"/>
    <w:multiLevelType w:val="hybridMultilevel"/>
    <w:tmpl w:val="75AEFB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50D36E5F"/>
    <w:multiLevelType w:val="hybridMultilevel"/>
    <w:tmpl w:val="68E8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B86756"/>
    <w:multiLevelType w:val="hybridMultilevel"/>
    <w:tmpl w:val="3198EC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611774"/>
    <w:multiLevelType w:val="multilevel"/>
    <w:tmpl w:val="CBAC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0B6E72"/>
    <w:multiLevelType w:val="hybridMultilevel"/>
    <w:tmpl w:val="A150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2D0888"/>
    <w:multiLevelType w:val="hybridMultilevel"/>
    <w:tmpl w:val="AFAE52B2"/>
    <w:lvl w:ilvl="0" w:tplc="315AD76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0306A20"/>
    <w:multiLevelType w:val="hybridMultilevel"/>
    <w:tmpl w:val="3996A20A"/>
    <w:lvl w:ilvl="0" w:tplc="C17C4594">
      <w:start w:val="1"/>
      <w:numFmt w:val="bullet"/>
      <w:lvlText w:val=""/>
      <w:lvlJc w:val="left"/>
      <w:pPr>
        <w:tabs>
          <w:tab w:val="num" w:pos="720"/>
        </w:tabs>
        <w:ind w:left="720" w:hanging="360"/>
      </w:pPr>
      <w:rPr>
        <w:rFonts w:ascii="Wingdings" w:hAnsi="Wingdings" w:hint="default"/>
      </w:rPr>
    </w:lvl>
    <w:lvl w:ilvl="1" w:tplc="AE3CE80A" w:tentative="1">
      <w:start w:val="1"/>
      <w:numFmt w:val="bullet"/>
      <w:lvlText w:val=""/>
      <w:lvlJc w:val="left"/>
      <w:pPr>
        <w:tabs>
          <w:tab w:val="num" w:pos="1440"/>
        </w:tabs>
        <w:ind w:left="1440" w:hanging="360"/>
      </w:pPr>
      <w:rPr>
        <w:rFonts w:ascii="Wingdings" w:hAnsi="Wingdings" w:hint="default"/>
      </w:rPr>
    </w:lvl>
    <w:lvl w:ilvl="2" w:tplc="440E1EDA" w:tentative="1">
      <w:start w:val="1"/>
      <w:numFmt w:val="bullet"/>
      <w:lvlText w:val=""/>
      <w:lvlJc w:val="left"/>
      <w:pPr>
        <w:tabs>
          <w:tab w:val="num" w:pos="2160"/>
        </w:tabs>
        <w:ind w:left="2160" w:hanging="360"/>
      </w:pPr>
      <w:rPr>
        <w:rFonts w:ascii="Wingdings" w:hAnsi="Wingdings" w:hint="default"/>
      </w:rPr>
    </w:lvl>
    <w:lvl w:ilvl="3" w:tplc="D53ABF14" w:tentative="1">
      <w:start w:val="1"/>
      <w:numFmt w:val="bullet"/>
      <w:lvlText w:val=""/>
      <w:lvlJc w:val="left"/>
      <w:pPr>
        <w:tabs>
          <w:tab w:val="num" w:pos="2880"/>
        </w:tabs>
        <w:ind w:left="2880" w:hanging="360"/>
      </w:pPr>
      <w:rPr>
        <w:rFonts w:ascii="Wingdings" w:hAnsi="Wingdings" w:hint="default"/>
      </w:rPr>
    </w:lvl>
    <w:lvl w:ilvl="4" w:tplc="EDC437DA" w:tentative="1">
      <w:start w:val="1"/>
      <w:numFmt w:val="bullet"/>
      <w:lvlText w:val=""/>
      <w:lvlJc w:val="left"/>
      <w:pPr>
        <w:tabs>
          <w:tab w:val="num" w:pos="3600"/>
        </w:tabs>
        <w:ind w:left="3600" w:hanging="360"/>
      </w:pPr>
      <w:rPr>
        <w:rFonts w:ascii="Wingdings" w:hAnsi="Wingdings" w:hint="default"/>
      </w:rPr>
    </w:lvl>
    <w:lvl w:ilvl="5" w:tplc="2BFE07A6" w:tentative="1">
      <w:start w:val="1"/>
      <w:numFmt w:val="bullet"/>
      <w:lvlText w:val=""/>
      <w:lvlJc w:val="left"/>
      <w:pPr>
        <w:tabs>
          <w:tab w:val="num" w:pos="4320"/>
        </w:tabs>
        <w:ind w:left="4320" w:hanging="360"/>
      </w:pPr>
      <w:rPr>
        <w:rFonts w:ascii="Wingdings" w:hAnsi="Wingdings" w:hint="default"/>
      </w:rPr>
    </w:lvl>
    <w:lvl w:ilvl="6" w:tplc="EB525C36" w:tentative="1">
      <w:start w:val="1"/>
      <w:numFmt w:val="bullet"/>
      <w:lvlText w:val=""/>
      <w:lvlJc w:val="left"/>
      <w:pPr>
        <w:tabs>
          <w:tab w:val="num" w:pos="5040"/>
        </w:tabs>
        <w:ind w:left="5040" w:hanging="360"/>
      </w:pPr>
      <w:rPr>
        <w:rFonts w:ascii="Wingdings" w:hAnsi="Wingdings" w:hint="default"/>
      </w:rPr>
    </w:lvl>
    <w:lvl w:ilvl="7" w:tplc="FEE8C5E6" w:tentative="1">
      <w:start w:val="1"/>
      <w:numFmt w:val="bullet"/>
      <w:lvlText w:val=""/>
      <w:lvlJc w:val="left"/>
      <w:pPr>
        <w:tabs>
          <w:tab w:val="num" w:pos="5760"/>
        </w:tabs>
        <w:ind w:left="5760" w:hanging="360"/>
      </w:pPr>
      <w:rPr>
        <w:rFonts w:ascii="Wingdings" w:hAnsi="Wingdings" w:hint="default"/>
      </w:rPr>
    </w:lvl>
    <w:lvl w:ilvl="8" w:tplc="C0AAE70E" w:tentative="1">
      <w:start w:val="1"/>
      <w:numFmt w:val="bullet"/>
      <w:lvlText w:val=""/>
      <w:lvlJc w:val="left"/>
      <w:pPr>
        <w:tabs>
          <w:tab w:val="num" w:pos="6480"/>
        </w:tabs>
        <w:ind w:left="6480" w:hanging="360"/>
      </w:pPr>
      <w:rPr>
        <w:rFonts w:ascii="Wingdings" w:hAnsi="Wingdings" w:hint="default"/>
      </w:rPr>
    </w:lvl>
  </w:abstractNum>
  <w:abstractNum w:abstractNumId="50">
    <w:nsid w:val="69DD03F3"/>
    <w:multiLevelType w:val="hybridMultilevel"/>
    <w:tmpl w:val="4EFEDF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6B5E3675"/>
    <w:multiLevelType w:val="multilevel"/>
    <w:tmpl w:val="B96CE686"/>
    <w:lvl w:ilvl="0">
      <w:start w:val="1"/>
      <w:numFmt w:val="lowerLetter"/>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0176A61"/>
    <w:multiLevelType w:val="hybridMultilevel"/>
    <w:tmpl w:val="D440354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74680015"/>
    <w:multiLevelType w:val="hybridMultilevel"/>
    <w:tmpl w:val="AA646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7C3D72A9"/>
    <w:multiLevelType w:val="hybridMultilevel"/>
    <w:tmpl w:val="1CFC7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8"/>
  </w:num>
  <w:num w:numId="2">
    <w:abstractNumId w:val="53"/>
  </w:num>
  <w:num w:numId="3">
    <w:abstractNumId w:val="43"/>
  </w:num>
  <w:num w:numId="4">
    <w:abstractNumId w:val="27"/>
  </w:num>
  <w:num w:numId="5">
    <w:abstractNumId w:val="54"/>
  </w:num>
  <w:num w:numId="6">
    <w:abstractNumId w:val="25"/>
  </w:num>
  <w:num w:numId="7">
    <w:abstractNumId w:val="20"/>
  </w:num>
  <w:num w:numId="8">
    <w:abstractNumId w:val="33"/>
  </w:num>
  <w:num w:numId="9">
    <w:abstractNumId w:val="32"/>
  </w:num>
  <w:num w:numId="10">
    <w:abstractNumId w:val="28"/>
  </w:num>
  <w:num w:numId="11">
    <w:abstractNumId w:val="16"/>
  </w:num>
  <w:num w:numId="12">
    <w:abstractNumId w:val="26"/>
  </w:num>
  <w:num w:numId="13">
    <w:abstractNumId w:val="45"/>
  </w:num>
  <w:num w:numId="14">
    <w:abstractNumId w:val="14"/>
  </w:num>
  <w:num w:numId="15">
    <w:abstractNumId w:val="17"/>
  </w:num>
  <w:num w:numId="16">
    <w:abstractNumId w:val="42"/>
  </w:num>
  <w:num w:numId="17">
    <w:abstractNumId w:val="15"/>
  </w:num>
  <w:num w:numId="18">
    <w:abstractNumId w:val="40"/>
  </w:num>
  <w:num w:numId="19">
    <w:abstractNumId w:val="21"/>
  </w:num>
  <w:num w:numId="20">
    <w:abstractNumId w:val="29"/>
  </w:num>
  <w:num w:numId="21">
    <w:abstractNumId w:val="36"/>
  </w:num>
  <w:num w:numId="22">
    <w:abstractNumId w:val="37"/>
  </w:num>
  <w:num w:numId="23">
    <w:abstractNumId w:val="31"/>
  </w:num>
  <w:num w:numId="24">
    <w:abstractNumId w:val="35"/>
  </w:num>
  <w:num w:numId="25">
    <w:abstractNumId w:val="39"/>
  </w:num>
  <w:num w:numId="26">
    <w:abstractNumId w:val="34"/>
  </w:num>
  <w:num w:numId="27">
    <w:abstractNumId w:val="47"/>
  </w:num>
  <w:num w:numId="28">
    <w:abstractNumId w:val="46"/>
  </w:num>
  <w:num w:numId="29">
    <w:abstractNumId w:val="23"/>
  </w:num>
  <w:num w:numId="30">
    <w:abstractNumId w:val="30"/>
  </w:num>
  <w:num w:numId="31">
    <w:abstractNumId w:val="49"/>
  </w:num>
  <w:num w:numId="32">
    <w:abstractNumId w:val="41"/>
  </w:num>
  <w:num w:numId="33">
    <w:abstractNumId w:val="24"/>
  </w:num>
  <w:num w:numId="34">
    <w:abstractNumId w:val="52"/>
  </w:num>
  <w:num w:numId="35">
    <w:abstractNumId w:val="19"/>
  </w:num>
  <w:num w:numId="36">
    <w:abstractNumId w:val="18"/>
  </w:num>
  <w:num w:numId="37">
    <w:abstractNumId w:val="44"/>
  </w:num>
  <w:num w:numId="38">
    <w:abstractNumId w:val="22"/>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F6042"/>
    <w:rsid w:val="00001FA1"/>
    <w:rsid w:val="00002118"/>
    <w:rsid w:val="00007483"/>
    <w:rsid w:val="00007F27"/>
    <w:rsid w:val="00032356"/>
    <w:rsid w:val="00032BB5"/>
    <w:rsid w:val="00043D91"/>
    <w:rsid w:val="000573D0"/>
    <w:rsid w:val="00061179"/>
    <w:rsid w:val="000653D4"/>
    <w:rsid w:val="00067F95"/>
    <w:rsid w:val="0008596E"/>
    <w:rsid w:val="000958DD"/>
    <w:rsid w:val="000A685A"/>
    <w:rsid w:val="000A6B60"/>
    <w:rsid w:val="000B5621"/>
    <w:rsid w:val="000C15FC"/>
    <w:rsid w:val="000C51BF"/>
    <w:rsid w:val="000C68EA"/>
    <w:rsid w:val="000C70AA"/>
    <w:rsid w:val="000C7424"/>
    <w:rsid w:val="000D0AAA"/>
    <w:rsid w:val="000E52E2"/>
    <w:rsid w:val="000F2F5A"/>
    <w:rsid w:val="001058EB"/>
    <w:rsid w:val="00106D59"/>
    <w:rsid w:val="001109E8"/>
    <w:rsid w:val="0012085F"/>
    <w:rsid w:val="00127BF3"/>
    <w:rsid w:val="00134D64"/>
    <w:rsid w:val="00140222"/>
    <w:rsid w:val="001469E9"/>
    <w:rsid w:val="00164051"/>
    <w:rsid w:val="00166BC6"/>
    <w:rsid w:val="001800AF"/>
    <w:rsid w:val="00184AEF"/>
    <w:rsid w:val="00191DC2"/>
    <w:rsid w:val="001A4169"/>
    <w:rsid w:val="001A726D"/>
    <w:rsid w:val="001B3E22"/>
    <w:rsid w:val="001B6476"/>
    <w:rsid w:val="001B685F"/>
    <w:rsid w:val="001C1046"/>
    <w:rsid w:val="001C32D1"/>
    <w:rsid w:val="001C3E80"/>
    <w:rsid w:val="001C53A4"/>
    <w:rsid w:val="001D5125"/>
    <w:rsid w:val="001D5CCB"/>
    <w:rsid w:val="001E0414"/>
    <w:rsid w:val="001E200B"/>
    <w:rsid w:val="001E6F12"/>
    <w:rsid w:val="001F6042"/>
    <w:rsid w:val="00204CBE"/>
    <w:rsid w:val="00205166"/>
    <w:rsid w:val="00212F1C"/>
    <w:rsid w:val="00213093"/>
    <w:rsid w:val="002168BA"/>
    <w:rsid w:val="00221A7B"/>
    <w:rsid w:val="00223212"/>
    <w:rsid w:val="00235171"/>
    <w:rsid w:val="002443D5"/>
    <w:rsid w:val="002465D7"/>
    <w:rsid w:val="00246E3C"/>
    <w:rsid w:val="002514BD"/>
    <w:rsid w:val="00257D07"/>
    <w:rsid w:val="0026387B"/>
    <w:rsid w:val="0027506E"/>
    <w:rsid w:val="002764C2"/>
    <w:rsid w:val="00276D9F"/>
    <w:rsid w:val="0029445B"/>
    <w:rsid w:val="002955D4"/>
    <w:rsid w:val="002A3508"/>
    <w:rsid w:val="002B2DAA"/>
    <w:rsid w:val="002C0EBC"/>
    <w:rsid w:val="002C1C3E"/>
    <w:rsid w:val="002C4479"/>
    <w:rsid w:val="002D0DE9"/>
    <w:rsid w:val="002D1FE6"/>
    <w:rsid w:val="002D451D"/>
    <w:rsid w:val="002E37A4"/>
    <w:rsid w:val="002E4468"/>
    <w:rsid w:val="003107ED"/>
    <w:rsid w:val="0031656D"/>
    <w:rsid w:val="0032325F"/>
    <w:rsid w:val="00335357"/>
    <w:rsid w:val="00340D5D"/>
    <w:rsid w:val="00344DDA"/>
    <w:rsid w:val="0036326B"/>
    <w:rsid w:val="0036612D"/>
    <w:rsid w:val="0037096D"/>
    <w:rsid w:val="003746B6"/>
    <w:rsid w:val="00376F68"/>
    <w:rsid w:val="00381FF0"/>
    <w:rsid w:val="00396FC3"/>
    <w:rsid w:val="003A3538"/>
    <w:rsid w:val="003A4241"/>
    <w:rsid w:val="003B3B09"/>
    <w:rsid w:val="003D556B"/>
    <w:rsid w:val="003F4D97"/>
    <w:rsid w:val="003F693B"/>
    <w:rsid w:val="00403AEA"/>
    <w:rsid w:val="00404C7F"/>
    <w:rsid w:val="00410F44"/>
    <w:rsid w:val="004116CC"/>
    <w:rsid w:val="00416A78"/>
    <w:rsid w:val="0042048A"/>
    <w:rsid w:val="00430426"/>
    <w:rsid w:val="004318C4"/>
    <w:rsid w:val="00432F39"/>
    <w:rsid w:val="004358F3"/>
    <w:rsid w:val="00442172"/>
    <w:rsid w:val="0045007D"/>
    <w:rsid w:val="00452407"/>
    <w:rsid w:val="00456D86"/>
    <w:rsid w:val="00462271"/>
    <w:rsid w:val="00473A9B"/>
    <w:rsid w:val="00484C36"/>
    <w:rsid w:val="004D22E3"/>
    <w:rsid w:val="004D34F6"/>
    <w:rsid w:val="004E007F"/>
    <w:rsid w:val="004E0085"/>
    <w:rsid w:val="004F1E9E"/>
    <w:rsid w:val="004F3D3E"/>
    <w:rsid w:val="004F6B53"/>
    <w:rsid w:val="00502740"/>
    <w:rsid w:val="005049CF"/>
    <w:rsid w:val="00530A66"/>
    <w:rsid w:val="0054017C"/>
    <w:rsid w:val="0055549E"/>
    <w:rsid w:val="00560BB3"/>
    <w:rsid w:val="00562BCD"/>
    <w:rsid w:val="0056603F"/>
    <w:rsid w:val="00566C07"/>
    <w:rsid w:val="00566F80"/>
    <w:rsid w:val="00577CD8"/>
    <w:rsid w:val="005860A7"/>
    <w:rsid w:val="00587BFC"/>
    <w:rsid w:val="00593059"/>
    <w:rsid w:val="00596690"/>
    <w:rsid w:val="005974C0"/>
    <w:rsid w:val="005A0E91"/>
    <w:rsid w:val="005A33FE"/>
    <w:rsid w:val="005B13C2"/>
    <w:rsid w:val="005B28D3"/>
    <w:rsid w:val="005B7D2C"/>
    <w:rsid w:val="005C0C45"/>
    <w:rsid w:val="005C1A6D"/>
    <w:rsid w:val="005C3250"/>
    <w:rsid w:val="005D315D"/>
    <w:rsid w:val="005D51FB"/>
    <w:rsid w:val="005E454C"/>
    <w:rsid w:val="005F2B87"/>
    <w:rsid w:val="005F55D6"/>
    <w:rsid w:val="00602218"/>
    <w:rsid w:val="006045D8"/>
    <w:rsid w:val="00623F86"/>
    <w:rsid w:val="0062489C"/>
    <w:rsid w:val="00633DFC"/>
    <w:rsid w:val="00646B09"/>
    <w:rsid w:val="00655FFD"/>
    <w:rsid w:val="00673C16"/>
    <w:rsid w:val="00683F10"/>
    <w:rsid w:val="006945CA"/>
    <w:rsid w:val="00695F51"/>
    <w:rsid w:val="006A6C2A"/>
    <w:rsid w:val="006A77F7"/>
    <w:rsid w:val="006B1DF8"/>
    <w:rsid w:val="006C2C39"/>
    <w:rsid w:val="006C62AF"/>
    <w:rsid w:val="006C65FE"/>
    <w:rsid w:val="006D72AA"/>
    <w:rsid w:val="006F6829"/>
    <w:rsid w:val="00700517"/>
    <w:rsid w:val="00702794"/>
    <w:rsid w:val="00702AEA"/>
    <w:rsid w:val="00702D91"/>
    <w:rsid w:val="00714E14"/>
    <w:rsid w:val="00717A7D"/>
    <w:rsid w:val="00740C03"/>
    <w:rsid w:val="007419E1"/>
    <w:rsid w:val="00742FDD"/>
    <w:rsid w:val="0074529B"/>
    <w:rsid w:val="00757D0E"/>
    <w:rsid w:val="00763DA7"/>
    <w:rsid w:val="007677FE"/>
    <w:rsid w:val="00785094"/>
    <w:rsid w:val="007878C4"/>
    <w:rsid w:val="007C1E21"/>
    <w:rsid w:val="007E522A"/>
    <w:rsid w:val="007F2D53"/>
    <w:rsid w:val="007F7FC5"/>
    <w:rsid w:val="00800DF2"/>
    <w:rsid w:val="00801A1A"/>
    <w:rsid w:val="00801F44"/>
    <w:rsid w:val="00801FBF"/>
    <w:rsid w:val="00805277"/>
    <w:rsid w:val="00810719"/>
    <w:rsid w:val="008221A8"/>
    <w:rsid w:val="0082756E"/>
    <w:rsid w:val="00834443"/>
    <w:rsid w:val="00835DEA"/>
    <w:rsid w:val="00850CC5"/>
    <w:rsid w:val="00851371"/>
    <w:rsid w:val="00852D24"/>
    <w:rsid w:val="00853284"/>
    <w:rsid w:val="0086043A"/>
    <w:rsid w:val="00873A98"/>
    <w:rsid w:val="0088318F"/>
    <w:rsid w:val="008949AC"/>
    <w:rsid w:val="008A59A4"/>
    <w:rsid w:val="008B0518"/>
    <w:rsid w:val="008B6713"/>
    <w:rsid w:val="008C3196"/>
    <w:rsid w:val="008C4E36"/>
    <w:rsid w:val="008C5757"/>
    <w:rsid w:val="008D281B"/>
    <w:rsid w:val="008D596B"/>
    <w:rsid w:val="008D6012"/>
    <w:rsid w:val="008D668B"/>
    <w:rsid w:val="008D69CF"/>
    <w:rsid w:val="008E1A8E"/>
    <w:rsid w:val="008E1EE8"/>
    <w:rsid w:val="008E5E70"/>
    <w:rsid w:val="008F773E"/>
    <w:rsid w:val="009147A8"/>
    <w:rsid w:val="0092200A"/>
    <w:rsid w:val="0093538D"/>
    <w:rsid w:val="009500B9"/>
    <w:rsid w:val="00953D89"/>
    <w:rsid w:val="009757E7"/>
    <w:rsid w:val="00977433"/>
    <w:rsid w:val="00977760"/>
    <w:rsid w:val="00987BCE"/>
    <w:rsid w:val="009948D0"/>
    <w:rsid w:val="009A4514"/>
    <w:rsid w:val="009A4AA2"/>
    <w:rsid w:val="009A50E6"/>
    <w:rsid w:val="009C4064"/>
    <w:rsid w:val="009C4941"/>
    <w:rsid w:val="009D6F57"/>
    <w:rsid w:val="009E4C9C"/>
    <w:rsid w:val="009F4BFD"/>
    <w:rsid w:val="009F4E10"/>
    <w:rsid w:val="009F5422"/>
    <w:rsid w:val="00A0164A"/>
    <w:rsid w:val="00A0461E"/>
    <w:rsid w:val="00A049BE"/>
    <w:rsid w:val="00A05A75"/>
    <w:rsid w:val="00A11883"/>
    <w:rsid w:val="00A23371"/>
    <w:rsid w:val="00A24484"/>
    <w:rsid w:val="00A31DF9"/>
    <w:rsid w:val="00A3401D"/>
    <w:rsid w:val="00A402F9"/>
    <w:rsid w:val="00A5037F"/>
    <w:rsid w:val="00A50DE9"/>
    <w:rsid w:val="00A63D04"/>
    <w:rsid w:val="00A7300D"/>
    <w:rsid w:val="00A76F75"/>
    <w:rsid w:val="00A77CEE"/>
    <w:rsid w:val="00AA011F"/>
    <w:rsid w:val="00AA0608"/>
    <w:rsid w:val="00AA23B1"/>
    <w:rsid w:val="00AA74D3"/>
    <w:rsid w:val="00AB4BDF"/>
    <w:rsid w:val="00AC6E6E"/>
    <w:rsid w:val="00AE0A51"/>
    <w:rsid w:val="00AE259E"/>
    <w:rsid w:val="00AF15A6"/>
    <w:rsid w:val="00AF65B0"/>
    <w:rsid w:val="00AF7982"/>
    <w:rsid w:val="00B01037"/>
    <w:rsid w:val="00B160E3"/>
    <w:rsid w:val="00B21311"/>
    <w:rsid w:val="00B30672"/>
    <w:rsid w:val="00B314F0"/>
    <w:rsid w:val="00B32A2B"/>
    <w:rsid w:val="00B3500F"/>
    <w:rsid w:val="00B42950"/>
    <w:rsid w:val="00B55E3B"/>
    <w:rsid w:val="00B576BB"/>
    <w:rsid w:val="00B618A7"/>
    <w:rsid w:val="00B618AB"/>
    <w:rsid w:val="00B6240E"/>
    <w:rsid w:val="00B73FB9"/>
    <w:rsid w:val="00B812A3"/>
    <w:rsid w:val="00B83C3F"/>
    <w:rsid w:val="00B950A7"/>
    <w:rsid w:val="00B977B4"/>
    <w:rsid w:val="00BA0728"/>
    <w:rsid w:val="00BA0CF7"/>
    <w:rsid w:val="00BA388F"/>
    <w:rsid w:val="00BA765D"/>
    <w:rsid w:val="00BB3133"/>
    <w:rsid w:val="00BE20E4"/>
    <w:rsid w:val="00BF71D5"/>
    <w:rsid w:val="00C043E7"/>
    <w:rsid w:val="00C20574"/>
    <w:rsid w:val="00C205AB"/>
    <w:rsid w:val="00C27CFA"/>
    <w:rsid w:val="00C337E3"/>
    <w:rsid w:val="00C34DC3"/>
    <w:rsid w:val="00C47F1C"/>
    <w:rsid w:val="00C61DC5"/>
    <w:rsid w:val="00C659CD"/>
    <w:rsid w:val="00C6723E"/>
    <w:rsid w:val="00C72756"/>
    <w:rsid w:val="00C831CC"/>
    <w:rsid w:val="00C85123"/>
    <w:rsid w:val="00C87454"/>
    <w:rsid w:val="00C925A7"/>
    <w:rsid w:val="00C95DAB"/>
    <w:rsid w:val="00CB1E39"/>
    <w:rsid w:val="00CB4997"/>
    <w:rsid w:val="00CC254E"/>
    <w:rsid w:val="00CC41EC"/>
    <w:rsid w:val="00CD6476"/>
    <w:rsid w:val="00CE09F3"/>
    <w:rsid w:val="00CE1236"/>
    <w:rsid w:val="00CF3836"/>
    <w:rsid w:val="00D0264A"/>
    <w:rsid w:val="00D061C9"/>
    <w:rsid w:val="00D124E4"/>
    <w:rsid w:val="00D12851"/>
    <w:rsid w:val="00D167A2"/>
    <w:rsid w:val="00D17F61"/>
    <w:rsid w:val="00D222D1"/>
    <w:rsid w:val="00D23F70"/>
    <w:rsid w:val="00D37438"/>
    <w:rsid w:val="00D62276"/>
    <w:rsid w:val="00D6644C"/>
    <w:rsid w:val="00D70508"/>
    <w:rsid w:val="00D7537F"/>
    <w:rsid w:val="00D77BED"/>
    <w:rsid w:val="00D90961"/>
    <w:rsid w:val="00D9377E"/>
    <w:rsid w:val="00D9666B"/>
    <w:rsid w:val="00DA4847"/>
    <w:rsid w:val="00DB2EF5"/>
    <w:rsid w:val="00DB521F"/>
    <w:rsid w:val="00DB5B88"/>
    <w:rsid w:val="00DB6164"/>
    <w:rsid w:val="00DC3F06"/>
    <w:rsid w:val="00DE7759"/>
    <w:rsid w:val="00DF28A6"/>
    <w:rsid w:val="00DF38DA"/>
    <w:rsid w:val="00E029B5"/>
    <w:rsid w:val="00E06D04"/>
    <w:rsid w:val="00E07200"/>
    <w:rsid w:val="00E10DE3"/>
    <w:rsid w:val="00E1475E"/>
    <w:rsid w:val="00E17816"/>
    <w:rsid w:val="00E37484"/>
    <w:rsid w:val="00E417E3"/>
    <w:rsid w:val="00E52699"/>
    <w:rsid w:val="00E7029E"/>
    <w:rsid w:val="00E72B47"/>
    <w:rsid w:val="00E73FB5"/>
    <w:rsid w:val="00E809A1"/>
    <w:rsid w:val="00E81776"/>
    <w:rsid w:val="00E8678C"/>
    <w:rsid w:val="00E940CD"/>
    <w:rsid w:val="00E94A87"/>
    <w:rsid w:val="00EB10E2"/>
    <w:rsid w:val="00EB5F66"/>
    <w:rsid w:val="00EB60F5"/>
    <w:rsid w:val="00EB7252"/>
    <w:rsid w:val="00ED01FE"/>
    <w:rsid w:val="00ED5438"/>
    <w:rsid w:val="00EE33E6"/>
    <w:rsid w:val="00EF2AEE"/>
    <w:rsid w:val="00EF4FA2"/>
    <w:rsid w:val="00F10005"/>
    <w:rsid w:val="00F10D15"/>
    <w:rsid w:val="00F40C78"/>
    <w:rsid w:val="00F410DE"/>
    <w:rsid w:val="00F44F3C"/>
    <w:rsid w:val="00F479F9"/>
    <w:rsid w:val="00F60726"/>
    <w:rsid w:val="00F65F52"/>
    <w:rsid w:val="00F70E38"/>
    <w:rsid w:val="00F7225B"/>
    <w:rsid w:val="00F8177D"/>
    <w:rsid w:val="00F82AF9"/>
    <w:rsid w:val="00FC318E"/>
    <w:rsid w:val="00FC6B5D"/>
    <w:rsid w:val="00FE3009"/>
    <w:rsid w:val="00FE3B24"/>
    <w:rsid w:val="00FE4F20"/>
    <w:rsid w:val="00FE6010"/>
    <w:rsid w:val="00FF071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042"/>
    <w:rPr>
      <w:sz w:val="24"/>
      <w:szCs w:val="24"/>
    </w:rPr>
  </w:style>
  <w:style w:type="paragraph" w:styleId="Heading3">
    <w:name w:val="heading 3"/>
    <w:basedOn w:val="Normal"/>
    <w:link w:val="Heading3Char"/>
    <w:uiPriority w:val="9"/>
    <w:qFormat/>
    <w:rsid w:val="00B350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042"/>
    <w:pPr>
      <w:spacing w:after="200" w:line="276" w:lineRule="auto"/>
      <w:ind w:left="720"/>
      <w:contextualSpacing/>
    </w:pPr>
    <w:rPr>
      <w:rFonts w:ascii="Calibri" w:hAnsi="Calibri"/>
      <w:sz w:val="22"/>
      <w:szCs w:val="22"/>
    </w:rPr>
  </w:style>
  <w:style w:type="paragraph" w:styleId="NoSpacing">
    <w:name w:val="No Spacing"/>
    <w:qFormat/>
    <w:rsid w:val="0068431E"/>
    <w:rPr>
      <w:rFonts w:ascii="Calibri" w:hAnsi="Calibri"/>
      <w:sz w:val="22"/>
      <w:szCs w:val="22"/>
    </w:rPr>
  </w:style>
  <w:style w:type="table" w:styleId="TableGrid">
    <w:name w:val="Table Grid"/>
    <w:basedOn w:val="TableNormal"/>
    <w:rsid w:val="004622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2E4468"/>
    <w:rPr>
      <w:color w:val="0000FF"/>
      <w:u w:val="single"/>
    </w:rPr>
  </w:style>
  <w:style w:type="character" w:styleId="Emphasis">
    <w:name w:val="Emphasis"/>
    <w:basedOn w:val="DefaultParagraphFont"/>
    <w:qFormat/>
    <w:rsid w:val="00E029B5"/>
    <w:rPr>
      <w:i/>
      <w:iCs/>
    </w:rPr>
  </w:style>
  <w:style w:type="paragraph" w:styleId="NormalWeb">
    <w:name w:val="Normal (Web)"/>
    <w:basedOn w:val="Normal"/>
    <w:uiPriority w:val="99"/>
    <w:unhideWhenUsed/>
    <w:rsid w:val="00E809A1"/>
    <w:pPr>
      <w:spacing w:before="100" w:beforeAutospacing="1" w:after="100" w:afterAutospacing="1"/>
    </w:pPr>
  </w:style>
  <w:style w:type="character" w:customStyle="1" w:styleId="Heading3Char">
    <w:name w:val="Heading 3 Char"/>
    <w:basedOn w:val="DefaultParagraphFont"/>
    <w:link w:val="Heading3"/>
    <w:uiPriority w:val="9"/>
    <w:rsid w:val="00B3500F"/>
    <w:rPr>
      <w:b/>
      <w:bCs/>
      <w:sz w:val="27"/>
      <w:szCs w:val="27"/>
    </w:rPr>
  </w:style>
  <w:style w:type="character" w:styleId="FollowedHyperlink">
    <w:name w:val="FollowedHyperlink"/>
    <w:basedOn w:val="DefaultParagraphFont"/>
    <w:rsid w:val="00A11883"/>
    <w:rPr>
      <w:color w:val="800080" w:themeColor="followedHyperlink"/>
      <w:u w:val="single"/>
    </w:rPr>
  </w:style>
  <w:style w:type="character" w:styleId="Strong">
    <w:name w:val="Strong"/>
    <w:basedOn w:val="DefaultParagraphFont"/>
    <w:uiPriority w:val="22"/>
    <w:qFormat/>
    <w:rsid w:val="00646B09"/>
    <w:rPr>
      <w:b/>
      <w:bCs/>
    </w:rPr>
  </w:style>
  <w:style w:type="paragraph" w:styleId="BalloonText">
    <w:name w:val="Balloon Text"/>
    <w:basedOn w:val="Normal"/>
    <w:link w:val="BalloonTextChar"/>
    <w:rsid w:val="00D9377E"/>
    <w:rPr>
      <w:rFonts w:ascii="Tahoma" w:hAnsi="Tahoma" w:cs="Tahoma"/>
      <w:sz w:val="16"/>
      <w:szCs w:val="16"/>
    </w:rPr>
  </w:style>
  <w:style w:type="character" w:customStyle="1" w:styleId="BalloonTextChar">
    <w:name w:val="Balloon Text Char"/>
    <w:basedOn w:val="DefaultParagraphFont"/>
    <w:link w:val="BalloonText"/>
    <w:rsid w:val="00D9377E"/>
    <w:rPr>
      <w:rFonts w:ascii="Tahoma" w:hAnsi="Tahoma" w:cs="Tahoma"/>
      <w:sz w:val="16"/>
      <w:szCs w:val="16"/>
    </w:rPr>
  </w:style>
  <w:style w:type="paragraph" w:styleId="Header">
    <w:name w:val="header"/>
    <w:basedOn w:val="Normal"/>
    <w:link w:val="HeaderChar"/>
    <w:rsid w:val="00442172"/>
    <w:pPr>
      <w:tabs>
        <w:tab w:val="center" w:pos="4680"/>
        <w:tab w:val="right" w:pos="9360"/>
      </w:tabs>
    </w:pPr>
  </w:style>
  <w:style w:type="character" w:customStyle="1" w:styleId="HeaderChar">
    <w:name w:val="Header Char"/>
    <w:basedOn w:val="DefaultParagraphFont"/>
    <w:link w:val="Header"/>
    <w:rsid w:val="00442172"/>
    <w:rPr>
      <w:sz w:val="24"/>
      <w:szCs w:val="24"/>
    </w:rPr>
  </w:style>
  <w:style w:type="paragraph" w:styleId="Footer">
    <w:name w:val="footer"/>
    <w:basedOn w:val="Normal"/>
    <w:link w:val="FooterChar"/>
    <w:uiPriority w:val="99"/>
    <w:rsid w:val="00442172"/>
    <w:pPr>
      <w:tabs>
        <w:tab w:val="center" w:pos="4680"/>
        <w:tab w:val="right" w:pos="9360"/>
      </w:tabs>
    </w:pPr>
  </w:style>
  <w:style w:type="character" w:customStyle="1" w:styleId="FooterChar">
    <w:name w:val="Footer Char"/>
    <w:basedOn w:val="DefaultParagraphFont"/>
    <w:link w:val="Footer"/>
    <w:uiPriority w:val="99"/>
    <w:rsid w:val="00442172"/>
    <w:rPr>
      <w:sz w:val="24"/>
      <w:szCs w:val="24"/>
    </w:rPr>
  </w:style>
</w:styles>
</file>

<file path=word/webSettings.xml><?xml version="1.0" encoding="utf-8"?>
<w:webSettings xmlns:r="http://schemas.openxmlformats.org/officeDocument/2006/relationships" xmlns:w="http://schemas.openxmlformats.org/wordprocessingml/2006/main">
  <w:divs>
    <w:div w:id="194346045">
      <w:bodyDiv w:val="1"/>
      <w:marLeft w:val="0"/>
      <w:marRight w:val="0"/>
      <w:marTop w:val="0"/>
      <w:marBottom w:val="0"/>
      <w:divBdr>
        <w:top w:val="none" w:sz="0" w:space="0" w:color="auto"/>
        <w:left w:val="none" w:sz="0" w:space="0" w:color="auto"/>
        <w:bottom w:val="none" w:sz="0" w:space="0" w:color="auto"/>
        <w:right w:val="none" w:sz="0" w:space="0" w:color="auto"/>
      </w:divBdr>
      <w:divsChild>
        <w:div w:id="1303996704">
          <w:marLeft w:val="0"/>
          <w:marRight w:val="0"/>
          <w:marTop w:val="0"/>
          <w:marBottom w:val="0"/>
          <w:divBdr>
            <w:top w:val="none" w:sz="0" w:space="0" w:color="auto"/>
            <w:left w:val="none" w:sz="0" w:space="0" w:color="auto"/>
            <w:bottom w:val="none" w:sz="0" w:space="0" w:color="auto"/>
            <w:right w:val="none" w:sz="0" w:space="0" w:color="auto"/>
          </w:divBdr>
          <w:divsChild>
            <w:div w:id="1190291448">
              <w:marLeft w:val="204"/>
              <w:marRight w:val="0"/>
              <w:marTop w:val="0"/>
              <w:marBottom w:val="0"/>
              <w:divBdr>
                <w:top w:val="none" w:sz="0" w:space="0" w:color="auto"/>
                <w:left w:val="none" w:sz="0" w:space="0" w:color="auto"/>
                <w:bottom w:val="none" w:sz="0" w:space="0" w:color="auto"/>
                <w:right w:val="none" w:sz="0" w:space="0" w:color="auto"/>
              </w:divBdr>
              <w:divsChild>
                <w:div w:id="897669788">
                  <w:marLeft w:val="0"/>
                  <w:marRight w:val="0"/>
                  <w:marTop w:val="68"/>
                  <w:marBottom w:val="0"/>
                  <w:divBdr>
                    <w:top w:val="none" w:sz="0" w:space="0" w:color="auto"/>
                    <w:left w:val="none" w:sz="0" w:space="0" w:color="auto"/>
                    <w:bottom w:val="none" w:sz="0" w:space="0" w:color="auto"/>
                    <w:right w:val="none" w:sz="0" w:space="0" w:color="auto"/>
                  </w:divBdr>
                  <w:divsChild>
                    <w:div w:id="14225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3132">
      <w:bodyDiv w:val="1"/>
      <w:marLeft w:val="0"/>
      <w:marRight w:val="0"/>
      <w:marTop w:val="0"/>
      <w:marBottom w:val="0"/>
      <w:divBdr>
        <w:top w:val="none" w:sz="0" w:space="0" w:color="auto"/>
        <w:left w:val="none" w:sz="0" w:space="0" w:color="auto"/>
        <w:bottom w:val="none" w:sz="0" w:space="0" w:color="auto"/>
        <w:right w:val="none" w:sz="0" w:space="0" w:color="auto"/>
      </w:divBdr>
      <w:divsChild>
        <w:div w:id="274488187">
          <w:marLeft w:val="648"/>
          <w:marRight w:val="0"/>
          <w:marTop w:val="281"/>
          <w:marBottom w:val="0"/>
          <w:divBdr>
            <w:top w:val="none" w:sz="0" w:space="0" w:color="auto"/>
            <w:left w:val="none" w:sz="0" w:space="0" w:color="auto"/>
            <w:bottom w:val="none" w:sz="0" w:space="0" w:color="auto"/>
            <w:right w:val="none" w:sz="0" w:space="0" w:color="auto"/>
          </w:divBdr>
        </w:div>
      </w:divsChild>
    </w:div>
    <w:div w:id="737215858">
      <w:bodyDiv w:val="1"/>
      <w:marLeft w:val="0"/>
      <w:marRight w:val="0"/>
      <w:marTop w:val="0"/>
      <w:marBottom w:val="0"/>
      <w:divBdr>
        <w:top w:val="none" w:sz="0" w:space="0" w:color="auto"/>
        <w:left w:val="none" w:sz="0" w:space="0" w:color="auto"/>
        <w:bottom w:val="none" w:sz="0" w:space="0" w:color="auto"/>
        <w:right w:val="none" w:sz="0" w:space="0" w:color="auto"/>
      </w:divBdr>
      <w:divsChild>
        <w:div w:id="1545673531">
          <w:marLeft w:val="648"/>
          <w:marRight w:val="0"/>
          <w:marTop w:val="281"/>
          <w:marBottom w:val="0"/>
          <w:divBdr>
            <w:top w:val="none" w:sz="0" w:space="0" w:color="auto"/>
            <w:left w:val="none" w:sz="0" w:space="0" w:color="auto"/>
            <w:bottom w:val="none" w:sz="0" w:space="0" w:color="auto"/>
            <w:right w:val="none" w:sz="0" w:space="0" w:color="auto"/>
          </w:divBdr>
        </w:div>
      </w:divsChild>
    </w:div>
    <w:div w:id="916862437">
      <w:bodyDiv w:val="1"/>
      <w:marLeft w:val="0"/>
      <w:marRight w:val="0"/>
      <w:marTop w:val="0"/>
      <w:marBottom w:val="0"/>
      <w:divBdr>
        <w:top w:val="none" w:sz="0" w:space="0" w:color="auto"/>
        <w:left w:val="none" w:sz="0" w:space="0" w:color="auto"/>
        <w:bottom w:val="none" w:sz="0" w:space="0" w:color="auto"/>
        <w:right w:val="none" w:sz="0" w:space="0" w:color="auto"/>
      </w:divBdr>
      <w:divsChild>
        <w:div w:id="1276673344">
          <w:marLeft w:val="0"/>
          <w:marRight w:val="0"/>
          <w:marTop w:val="0"/>
          <w:marBottom w:val="0"/>
          <w:divBdr>
            <w:top w:val="none" w:sz="0" w:space="0" w:color="auto"/>
            <w:left w:val="none" w:sz="0" w:space="0" w:color="auto"/>
            <w:bottom w:val="none" w:sz="0" w:space="0" w:color="auto"/>
            <w:right w:val="none" w:sz="0" w:space="0" w:color="auto"/>
          </w:divBdr>
          <w:divsChild>
            <w:div w:id="5746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1408">
      <w:bodyDiv w:val="1"/>
      <w:marLeft w:val="0"/>
      <w:marRight w:val="0"/>
      <w:marTop w:val="0"/>
      <w:marBottom w:val="0"/>
      <w:divBdr>
        <w:top w:val="none" w:sz="0" w:space="0" w:color="auto"/>
        <w:left w:val="none" w:sz="0" w:space="0" w:color="auto"/>
        <w:bottom w:val="none" w:sz="0" w:space="0" w:color="auto"/>
        <w:right w:val="none" w:sz="0" w:space="0" w:color="auto"/>
      </w:divBdr>
      <w:divsChild>
        <w:div w:id="2061325056">
          <w:marLeft w:val="0"/>
          <w:marRight w:val="0"/>
          <w:marTop w:val="0"/>
          <w:marBottom w:val="0"/>
          <w:divBdr>
            <w:top w:val="none" w:sz="0" w:space="0" w:color="auto"/>
            <w:left w:val="none" w:sz="0" w:space="0" w:color="auto"/>
            <w:bottom w:val="none" w:sz="0" w:space="0" w:color="auto"/>
            <w:right w:val="none" w:sz="0" w:space="0" w:color="auto"/>
          </w:divBdr>
          <w:divsChild>
            <w:div w:id="814837854">
              <w:marLeft w:val="225"/>
              <w:marRight w:val="0"/>
              <w:marTop w:val="0"/>
              <w:marBottom w:val="0"/>
              <w:divBdr>
                <w:top w:val="none" w:sz="0" w:space="0" w:color="auto"/>
                <w:left w:val="none" w:sz="0" w:space="0" w:color="auto"/>
                <w:bottom w:val="none" w:sz="0" w:space="0" w:color="auto"/>
                <w:right w:val="none" w:sz="0" w:space="0" w:color="auto"/>
              </w:divBdr>
              <w:divsChild>
                <w:div w:id="558051356">
                  <w:marLeft w:val="0"/>
                  <w:marRight w:val="0"/>
                  <w:marTop w:val="75"/>
                  <w:marBottom w:val="0"/>
                  <w:divBdr>
                    <w:top w:val="none" w:sz="0" w:space="0" w:color="auto"/>
                    <w:left w:val="none" w:sz="0" w:space="0" w:color="auto"/>
                    <w:bottom w:val="none" w:sz="0" w:space="0" w:color="auto"/>
                    <w:right w:val="none" w:sz="0" w:space="0" w:color="auto"/>
                  </w:divBdr>
                  <w:divsChild>
                    <w:div w:id="1751074398">
                      <w:marLeft w:val="0"/>
                      <w:marRight w:val="0"/>
                      <w:marTop w:val="0"/>
                      <w:marBottom w:val="0"/>
                      <w:divBdr>
                        <w:top w:val="none" w:sz="0" w:space="0" w:color="auto"/>
                        <w:left w:val="none" w:sz="0" w:space="0" w:color="auto"/>
                        <w:bottom w:val="none" w:sz="0" w:space="0" w:color="auto"/>
                        <w:right w:val="none" w:sz="0" w:space="0" w:color="auto"/>
                      </w:divBdr>
                      <w:divsChild>
                        <w:div w:id="1161703113">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606693899">
                                  <w:marLeft w:val="0"/>
                                  <w:marRight w:val="0"/>
                                  <w:marTop w:val="0"/>
                                  <w:marBottom w:val="0"/>
                                  <w:divBdr>
                                    <w:top w:val="none" w:sz="0" w:space="0" w:color="auto"/>
                                    <w:left w:val="none" w:sz="0" w:space="0" w:color="auto"/>
                                    <w:bottom w:val="none" w:sz="0" w:space="0" w:color="auto"/>
                                    <w:right w:val="none" w:sz="0" w:space="0" w:color="auto"/>
                                  </w:divBdr>
                                  <w:divsChild>
                                    <w:div w:id="2037920102">
                                      <w:marLeft w:val="0"/>
                                      <w:marRight w:val="0"/>
                                      <w:marTop w:val="0"/>
                                      <w:marBottom w:val="0"/>
                                      <w:divBdr>
                                        <w:top w:val="none" w:sz="0" w:space="0" w:color="auto"/>
                                        <w:left w:val="none" w:sz="0" w:space="0" w:color="auto"/>
                                        <w:bottom w:val="none" w:sz="0" w:space="0" w:color="auto"/>
                                        <w:right w:val="none" w:sz="0" w:space="0" w:color="auto"/>
                                      </w:divBdr>
                                      <w:divsChild>
                                        <w:div w:id="312566490">
                                          <w:marLeft w:val="0"/>
                                          <w:marRight w:val="0"/>
                                          <w:marTop w:val="0"/>
                                          <w:marBottom w:val="0"/>
                                          <w:divBdr>
                                            <w:top w:val="none" w:sz="0" w:space="0" w:color="auto"/>
                                            <w:left w:val="none" w:sz="0" w:space="0" w:color="auto"/>
                                            <w:bottom w:val="none" w:sz="0" w:space="0" w:color="auto"/>
                                            <w:right w:val="none" w:sz="0" w:space="0" w:color="auto"/>
                                          </w:divBdr>
                                          <w:divsChild>
                                            <w:div w:id="6984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8764">
      <w:bodyDiv w:val="1"/>
      <w:marLeft w:val="0"/>
      <w:marRight w:val="0"/>
      <w:marTop w:val="0"/>
      <w:marBottom w:val="0"/>
      <w:divBdr>
        <w:top w:val="none" w:sz="0" w:space="0" w:color="auto"/>
        <w:left w:val="none" w:sz="0" w:space="0" w:color="auto"/>
        <w:bottom w:val="none" w:sz="0" w:space="0" w:color="auto"/>
        <w:right w:val="none" w:sz="0" w:space="0" w:color="auto"/>
      </w:divBdr>
      <w:divsChild>
        <w:div w:id="522984201">
          <w:marLeft w:val="0"/>
          <w:marRight w:val="0"/>
          <w:marTop w:val="0"/>
          <w:marBottom w:val="0"/>
          <w:divBdr>
            <w:top w:val="none" w:sz="0" w:space="0" w:color="auto"/>
            <w:left w:val="none" w:sz="0" w:space="0" w:color="auto"/>
            <w:bottom w:val="none" w:sz="0" w:space="0" w:color="auto"/>
            <w:right w:val="none" w:sz="0" w:space="0" w:color="auto"/>
          </w:divBdr>
          <w:divsChild>
            <w:div w:id="187449970">
              <w:marLeft w:val="225"/>
              <w:marRight w:val="0"/>
              <w:marTop w:val="0"/>
              <w:marBottom w:val="0"/>
              <w:divBdr>
                <w:top w:val="none" w:sz="0" w:space="0" w:color="auto"/>
                <w:left w:val="none" w:sz="0" w:space="0" w:color="auto"/>
                <w:bottom w:val="none" w:sz="0" w:space="0" w:color="auto"/>
                <w:right w:val="none" w:sz="0" w:space="0" w:color="auto"/>
              </w:divBdr>
              <w:divsChild>
                <w:div w:id="51732750">
                  <w:marLeft w:val="0"/>
                  <w:marRight w:val="0"/>
                  <w:marTop w:val="75"/>
                  <w:marBottom w:val="0"/>
                  <w:divBdr>
                    <w:top w:val="none" w:sz="0" w:space="0" w:color="auto"/>
                    <w:left w:val="none" w:sz="0" w:space="0" w:color="auto"/>
                    <w:bottom w:val="none" w:sz="0" w:space="0" w:color="auto"/>
                    <w:right w:val="none" w:sz="0" w:space="0" w:color="auto"/>
                  </w:divBdr>
                  <w:divsChild>
                    <w:div w:id="2140997185">
                      <w:marLeft w:val="0"/>
                      <w:marRight w:val="0"/>
                      <w:marTop w:val="0"/>
                      <w:marBottom w:val="0"/>
                      <w:divBdr>
                        <w:top w:val="none" w:sz="0" w:space="0" w:color="auto"/>
                        <w:left w:val="none" w:sz="0" w:space="0" w:color="auto"/>
                        <w:bottom w:val="none" w:sz="0" w:space="0" w:color="auto"/>
                        <w:right w:val="none" w:sz="0" w:space="0" w:color="auto"/>
                      </w:divBdr>
                      <w:divsChild>
                        <w:div w:id="2061859051">
                          <w:marLeft w:val="0"/>
                          <w:marRight w:val="0"/>
                          <w:marTop w:val="0"/>
                          <w:marBottom w:val="0"/>
                          <w:divBdr>
                            <w:top w:val="none" w:sz="0" w:space="0" w:color="auto"/>
                            <w:left w:val="none" w:sz="0" w:space="0" w:color="auto"/>
                            <w:bottom w:val="none" w:sz="0" w:space="0" w:color="auto"/>
                            <w:right w:val="none" w:sz="0" w:space="0" w:color="auto"/>
                          </w:divBdr>
                          <w:divsChild>
                            <w:div w:id="1948386087">
                              <w:marLeft w:val="0"/>
                              <w:marRight w:val="0"/>
                              <w:marTop w:val="0"/>
                              <w:marBottom w:val="0"/>
                              <w:divBdr>
                                <w:top w:val="none" w:sz="0" w:space="0" w:color="auto"/>
                                <w:left w:val="none" w:sz="0" w:space="0" w:color="auto"/>
                                <w:bottom w:val="none" w:sz="0" w:space="0" w:color="auto"/>
                                <w:right w:val="none" w:sz="0" w:space="0" w:color="auto"/>
                              </w:divBdr>
                              <w:divsChild>
                                <w:div w:id="1719091701">
                                  <w:marLeft w:val="0"/>
                                  <w:marRight w:val="0"/>
                                  <w:marTop w:val="0"/>
                                  <w:marBottom w:val="0"/>
                                  <w:divBdr>
                                    <w:top w:val="none" w:sz="0" w:space="0" w:color="auto"/>
                                    <w:left w:val="none" w:sz="0" w:space="0" w:color="auto"/>
                                    <w:bottom w:val="none" w:sz="0" w:space="0" w:color="auto"/>
                                    <w:right w:val="none" w:sz="0" w:space="0" w:color="auto"/>
                                  </w:divBdr>
                                  <w:divsChild>
                                    <w:div w:id="1903245816">
                                      <w:marLeft w:val="0"/>
                                      <w:marRight w:val="0"/>
                                      <w:marTop w:val="0"/>
                                      <w:marBottom w:val="0"/>
                                      <w:divBdr>
                                        <w:top w:val="none" w:sz="0" w:space="0" w:color="auto"/>
                                        <w:left w:val="none" w:sz="0" w:space="0" w:color="auto"/>
                                        <w:bottom w:val="none" w:sz="0" w:space="0" w:color="auto"/>
                                        <w:right w:val="none" w:sz="0" w:space="0" w:color="auto"/>
                                      </w:divBdr>
                                      <w:divsChild>
                                        <w:div w:id="1237940222">
                                          <w:marLeft w:val="0"/>
                                          <w:marRight w:val="0"/>
                                          <w:marTop w:val="0"/>
                                          <w:marBottom w:val="0"/>
                                          <w:divBdr>
                                            <w:top w:val="none" w:sz="0" w:space="0" w:color="auto"/>
                                            <w:left w:val="none" w:sz="0" w:space="0" w:color="auto"/>
                                            <w:bottom w:val="none" w:sz="0" w:space="0" w:color="auto"/>
                                            <w:right w:val="none" w:sz="0" w:space="0" w:color="auto"/>
                                          </w:divBdr>
                                          <w:divsChild>
                                            <w:div w:id="4416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743731">
      <w:bodyDiv w:val="1"/>
      <w:marLeft w:val="0"/>
      <w:marRight w:val="0"/>
      <w:marTop w:val="0"/>
      <w:marBottom w:val="0"/>
      <w:divBdr>
        <w:top w:val="none" w:sz="0" w:space="0" w:color="auto"/>
        <w:left w:val="none" w:sz="0" w:space="0" w:color="auto"/>
        <w:bottom w:val="none" w:sz="0" w:space="0" w:color="auto"/>
        <w:right w:val="none" w:sz="0" w:space="0" w:color="auto"/>
      </w:divBdr>
      <w:divsChild>
        <w:div w:id="50931670">
          <w:marLeft w:val="0"/>
          <w:marRight w:val="0"/>
          <w:marTop w:val="0"/>
          <w:marBottom w:val="0"/>
          <w:divBdr>
            <w:top w:val="none" w:sz="0" w:space="0" w:color="auto"/>
            <w:left w:val="none" w:sz="0" w:space="0" w:color="auto"/>
            <w:bottom w:val="none" w:sz="0" w:space="0" w:color="auto"/>
            <w:right w:val="none" w:sz="0" w:space="0" w:color="auto"/>
          </w:divBdr>
          <w:divsChild>
            <w:div w:id="1967927783">
              <w:marLeft w:val="0"/>
              <w:marRight w:val="0"/>
              <w:marTop w:val="0"/>
              <w:marBottom w:val="0"/>
              <w:divBdr>
                <w:top w:val="none" w:sz="0" w:space="0" w:color="auto"/>
                <w:left w:val="none" w:sz="0" w:space="0" w:color="auto"/>
                <w:bottom w:val="none" w:sz="0" w:space="0" w:color="auto"/>
                <w:right w:val="none" w:sz="0" w:space="0" w:color="auto"/>
              </w:divBdr>
              <w:divsChild>
                <w:div w:id="354813512">
                  <w:marLeft w:val="0"/>
                  <w:marRight w:val="0"/>
                  <w:marTop w:val="0"/>
                  <w:marBottom w:val="300"/>
                  <w:divBdr>
                    <w:top w:val="none" w:sz="0" w:space="0" w:color="auto"/>
                    <w:left w:val="none" w:sz="0" w:space="0" w:color="auto"/>
                    <w:bottom w:val="none" w:sz="0" w:space="0" w:color="auto"/>
                    <w:right w:val="none" w:sz="0" w:space="0" w:color="auto"/>
                  </w:divBdr>
                  <w:divsChild>
                    <w:div w:id="1520729364">
                      <w:marLeft w:val="0"/>
                      <w:marRight w:val="0"/>
                      <w:marTop w:val="0"/>
                      <w:marBottom w:val="0"/>
                      <w:divBdr>
                        <w:top w:val="none" w:sz="0" w:space="0" w:color="auto"/>
                        <w:left w:val="none" w:sz="0" w:space="0" w:color="auto"/>
                        <w:bottom w:val="none" w:sz="0" w:space="0" w:color="auto"/>
                        <w:right w:val="none" w:sz="0" w:space="0" w:color="auto"/>
                      </w:divBdr>
                      <w:divsChild>
                        <w:div w:id="301735493">
                          <w:marLeft w:val="0"/>
                          <w:marRight w:val="0"/>
                          <w:marTop w:val="0"/>
                          <w:marBottom w:val="0"/>
                          <w:divBdr>
                            <w:top w:val="none" w:sz="0" w:space="0" w:color="auto"/>
                            <w:left w:val="none" w:sz="0" w:space="0" w:color="auto"/>
                            <w:bottom w:val="none" w:sz="0" w:space="0" w:color="auto"/>
                            <w:right w:val="none" w:sz="0" w:space="0" w:color="auto"/>
                          </w:divBdr>
                          <w:divsChild>
                            <w:div w:id="2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428655">
      <w:bodyDiv w:val="1"/>
      <w:marLeft w:val="0"/>
      <w:marRight w:val="0"/>
      <w:marTop w:val="0"/>
      <w:marBottom w:val="0"/>
      <w:divBdr>
        <w:top w:val="none" w:sz="0" w:space="0" w:color="auto"/>
        <w:left w:val="none" w:sz="0" w:space="0" w:color="auto"/>
        <w:bottom w:val="none" w:sz="0" w:space="0" w:color="auto"/>
        <w:right w:val="none" w:sz="0" w:space="0" w:color="auto"/>
      </w:divBdr>
    </w:div>
    <w:div w:id="1526939242">
      <w:bodyDiv w:val="1"/>
      <w:marLeft w:val="0"/>
      <w:marRight w:val="0"/>
      <w:marTop w:val="0"/>
      <w:marBottom w:val="0"/>
      <w:divBdr>
        <w:top w:val="none" w:sz="0" w:space="0" w:color="auto"/>
        <w:left w:val="none" w:sz="0" w:space="0" w:color="auto"/>
        <w:bottom w:val="none" w:sz="0" w:space="0" w:color="auto"/>
        <w:right w:val="none" w:sz="0" w:space="0" w:color="auto"/>
      </w:divBdr>
      <w:divsChild>
        <w:div w:id="1629429608">
          <w:marLeft w:val="648"/>
          <w:marRight w:val="0"/>
          <w:marTop w:val="281"/>
          <w:marBottom w:val="0"/>
          <w:divBdr>
            <w:top w:val="none" w:sz="0" w:space="0" w:color="auto"/>
            <w:left w:val="none" w:sz="0" w:space="0" w:color="auto"/>
            <w:bottom w:val="none" w:sz="0" w:space="0" w:color="auto"/>
            <w:right w:val="none" w:sz="0" w:space="0" w:color="auto"/>
          </w:divBdr>
        </w:div>
      </w:divsChild>
    </w:div>
    <w:div w:id="1531644199">
      <w:bodyDiv w:val="1"/>
      <w:marLeft w:val="0"/>
      <w:marRight w:val="0"/>
      <w:marTop w:val="0"/>
      <w:marBottom w:val="0"/>
      <w:divBdr>
        <w:top w:val="none" w:sz="0" w:space="0" w:color="auto"/>
        <w:left w:val="none" w:sz="0" w:space="0" w:color="auto"/>
        <w:bottom w:val="none" w:sz="0" w:space="0" w:color="auto"/>
        <w:right w:val="none" w:sz="0" w:space="0" w:color="auto"/>
      </w:divBdr>
    </w:div>
    <w:div w:id="1600092348">
      <w:bodyDiv w:val="1"/>
      <w:marLeft w:val="0"/>
      <w:marRight w:val="0"/>
      <w:marTop w:val="0"/>
      <w:marBottom w:val="0"/>
      <w:divBdr>
        <w:top w:val="none" w:sz="0" w:space="0" w:color="auto"/>
        <w:left w:val="none" w:sz="0" w:space="0" w:color="auto"/>
        <w:bottom w:val="none" w:sz="0" w:space="0" w:color="auto"/>
        <w:right w:val="none" w:sz="0" w:space="0" w:color="auto"/>
      </w:divBdr>
      <w:divsChild>
        <w:div w:id="1233929820">
          <w:marLeft w:val="0"/>
          <w:marRight w:val="0"/>
          <w:marTop w:val="0"/>
          <w:marBottom w:val="0"/>
          <w:divBdr>
            <w:top w:val="none" w:sz="0" w:space="0" w:color="auto"/>
            <w:left w:val="none" w:sz="0" w:space="0" w:color="auto"/>
            <w:bottom w:val="none" w:sz="0" w:space="0" w:color="auto"/>
            <w:right w:val="none" w:sz="0" w:space="0" w:color="auto"/>
          </w:divBdr>
          <w:divsChild>
            <w:div w:id="492797746">
              <w:marLeft w:val="225"/>
              <w:marRight w:val="0"/>
              <w:marTop w:val="0"/>
              <w:marBottom w:val="0"/>
              <w:divBdr>
                <w:top w:val="none" w:sz="0" w:space="0" w:color="auto"/>
                <w:left w:val="none" w:sz="0" w:space="0" w:color="auto"/>
                <w:bottom w:val="none" w:sz="0" w:space="0" w:color="auto"/>
                <w:right w:val="none" w:sz="0" w:space="0" w:color="auto"/>
              </w:divBdr>
              <w:divsChild>
                <w:div w:id="33576666">
                  <w:marLeft w:val="0"/>
                  <w:marRight w:val="0"/>
                  <w:marTop w:val="75"/>
                  <w:marBottom w:val="0"/>
                  <w:divBdr>
                    <w:top w:val="none" w:sz="0" w:space="0" w:color="auto"/>
                    <w:left w:val="none" w:sz="0" w:space="0" w:color="auto"/>
                    <w:bottom w:val="none" w:sz="0" w:space="0" w:color="auto"/>
                    <w:right w:val="none" w:sz="0" w:space="0" w:color="auto"/>
                  </w:divBdr>
                  <w:divsChild>
                    <w:div w:id="1187402654">
                      <w:marLeft w:val="0"/>
                      <w:marRight w:val="0"/>
                      <w:marTop w:val="0"/>
                      <w:marBottom w:val="0"/>
                      <w:divBdr>
                        <w:top w:val="none" w:sz="0" w:space="0" w:color="auto"/>
                        <w:left w:val="none" w:sz="0" w:space="0" w:color="auto"/>
                        <w:bottom w:val="none" w:sz="0" w:space="0" w:color="auto"/>
                        <w:right w:val="none" w:sz="0" w:space="0" w:color="auto"/>
                      </w:divBdr>
                      <w:divsChild>
                        <w:div w:id="72164239">
                          <w:marLeft w:val="0"/>
                          <w:marRight w:val="0"/>
                          <w:marTop w:val="0"/>
                          <w:marBottom w:val="0"/>
                          <w:divBdr>
                            <w:top w:val="none" w:sz="0" w:space="0" w:color="auto"/>
                            <w:left w:val="none" w:sz="0" w:space="0" w:color="auto"/>
                            <w:bottom w:val="none" w:sz="0" w:space="0" w:color="auto"/>
                            <w:right w:val="none" w:sz="0" w:space="0" w:color="auto"/>
                          </w:divBdr>
                          <w:divsChild>
                            <w:div w:id="1355184827">
                              <w:marLeft w:val="0"/>
                              <w:marRight w:val="0"/>
                              <w:marTop w:val="0"/>
                              <w:marBottom w:val="0"/>
                              <w:divBdr>
                                <w:top w:val="none" w:sz="0" w:space="0" w:color="auto"/>
                                <w:left w:val="none" w:sz="0" w:space="0" w:color="auto"/>
                                <w:bottom w:val="none" w:sz="0" w:space="0" w:color="auto"/>
                                <w:right w:val="none" w:sz="0" w:space="0" w:color="auto"/>
                              </w:divBdr>
                              <w:divsChild>
                                <w:div w:id="1729306882">
                                  <w:marLeft w:val="0"/>
                                  <w:marRight w:val="0"/>
                                  <w:marTop w:val="0"/>
                                  <w:marBottom w:val="0"/>
                                  <w:divBdr>
                                    <w:top w:val="none" w:sz="0" w:space="0" w:color="auto"/>
                                    <w:left w:val="none" w:sz="0" w:space="0" w:color="auto"/>
                                    <w:bottom w:val="none" w:sz="0" w:space="0" w:color="auto"/>
                                    <w:right w:val="none" w:sz="0" w:space="0" w:color="auto"/>
                                  </w:divBdr>
                                  <w:divsChild>
                                    <w:div w:id="939289980">
                                      <w:marLeft w:val="0"/>
                                      <w:marRight w:val="0"/>
                                      <w:marTop w:val="0"/>
                                      <w:marBottom w:val="0"/>
                                      <w:divBdr>
                                        <w:top w:val="none" w:sz="0" w:space="0" w:color="auto"/>
                                        <w:left w:val="none" w:sz="0" w:space="0" w:color="auto"/>
                                        <w:bottom w:val="none" w:sz="0" w:space="0" w:color="auto"/>
                                        <w:right w:val="none" w:sz="0" w:space="0" w:color="auto"/>
                                      </w:divBdr>
                                      <w:divsChild>
                                        <w:div w:id="238829974">
                                          <w:marLeft w:val="0"/>
                                          <w:marRight w:val="0"/>
                                          <w:marTop w:val="0"/>
                                          <w:marBottom w:val="0"/>
                                          <w:divBdr>
                                            <w:top w:val="none" w:sz="0" w:space="0" w:color="auto"/>
                                            <w:left w:val="none" w:sz="0" w:space="0" w:color="auto"/>
                                            <w:bottom w:val="none" w:sz="0" w:space="0" w:color="auto"/>
                                            <w:right w:val="none" w:sz="0" w:space="0" w:color="auto"/>
                                          </w:divBdr>
                                          <w:divsChild>
                                            <w:div w:id="8882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364737">
      <w:bodyDiv w:val="1"/>
      <w:marLeft w:val="0"/>
      <w:marRight w:val="0"/>
      <w:marTop w:val="0"/>
      <w:marBottom w:val="0"/>
      <w:divBdr>
        <w:top w:val="none" w:sz="0" w:space="0" w:color="auto"/>
        <w:left w:val="none" w:sz="0" w:space="0" w:color="auto"/>
        <w:bottom w:val="none" w:sz="0" w:space="0" w:color="auto"/>
        <w:right w:val="none" w:sz="0" w:space="0" w:color="auto"/>
      </w:divBdr>
    </w:div>
    <w:div w:id="1914462586">
      <w:bodyDiv w:val="1"/>
      <w:marLeft w:val="0"/>
      <w:marRight w:val="0"/>
      <w:marTop w:val="0"/>
      <w:marBottom w:val="0"/>
      <w:divBdr>
        <w:top w:val="none" w:sz="0" w:space="0" w:color="auto"/>
        <w:left w:val="none" w:sz="0" w:space="0" w:color="auto"/>
        <w:bottom w:val="none" w:sz="0" w:space="0" w:color="auto"/>
        <w:right w:val="none" w:sz="0" w:space="0" w:color="auto"/>
      </w:divBdr>
      <w:divsChild>
        <w:div w:id="458568340">
          <w:marLeft w:val="0"/>
          <w:marRight w:val="0"/>
          <w:marTop w:val="0"/>
          <w:marBottom w:val="0"/>
          <w:divBdr>
            <w:top w:val="none" w:sz="0" w:space="0" w:color="auto"/>
            <w:left w:val="none" w:sz="0" w:space="0" w:color="auto"/>
            <w:bottom w:val="none" w:sz="0" w:space="0" w:color="auto"/>
            <w:right w:val="none" w:sz="0" w:space="0" w:color="auto"/>
          </w:divBdr>
          <w:divsChild>
            <w:div w:id="2421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ny\Documents\Book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6"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7"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48"/>
  <c:chart>
    <c:title/>
    <c:plotArea>
      <c:layout/>
      <c:pieChart>
        <c:varyColors val="1"/>
        <c:ser>
          <c:idx val="0"/>
          <c:order val="0"/>
          <c:tx>
            <c:strRef>
              <c:f>Sheet1!$B$1</c:f>
              <c:strCache>
                <c:ptCount val="1"/>
                <c:pt idx="0">
                  <c:v>Nature of the problem your customer face</c:v>
                </c:pt>
              </c:strCache>
            </c:strRef>
          </c:tx>
          <c:dLbls>
            <c:txPr>
              <a:bodyPr/>
              <a:lstStyle/>
              <a:p>
                <a:pPr>
                  <a:defRPr sz="1100" b="1">
                    <a:solidFill>
                      <a:schemeClr val="bg1"/>
                    </a:solidFill>
                  </a:defRPr>
                </a:pPr>
                <a:endParaRPr lang="en-US"/>
              </a:p>
            </c:txPr>
            <c:showVal val="1"/>
            <c:showLeaderLines val="1"/>
          </c:dLbls>
          <c:cat>
            <c:strRef>
              <c:f>Sheet1!$A$2:$A$5</c:f>
              <c:strCache>
                <c:ptCount val="4"/>
                <c:pt idx="0">
                  <c:v>Service level</c:v>
                </c:pt>
                <c:pt idx="1">
                  <c:v>Network problem</c:v>
                </c:pt>
                <c:pt idx="2">
                  <c:v>Product availability</c:v>
                </c:pt>
                <c:pt idx="3">
                  <c:v>Product awareness</c:v>
                </c:pt>
              </c:strCache>
            </c:strRef>
          </c:cat>
          <c:val>
            <c:numRef>
              <c:f>Sheet1!$B$2:$B$5</c:f>
              <c:numCache>
                <c:formatCode>General</c:formatCode>
                <c:ptCount val="4"/>
                <c:pt idx="0">
                  <c:v>1</c:v>
                </c:pt>
                <c:pt idx="1">
                  <c:v>2</c:v>
                </c:pt>
                <c:pt idx="2">
                  <c:v>0</c:v>
                </c:pt>
                <c:pt idx="3">
                  <c:v>1</c:v>
                </c:pt>
              </c:numCache>
            </c:numRef>
          </c:val>
        </c:ser>
        <c:firstSliceAng val="0"/>
      </c:pieChart>
    </c:plotArea>
    <c:legend>
      <c:legendPos val="r"/>
      <c:txPr>
        <a:bodyPr/>
        <a:lstStyle/>
        <a:p>
          <a:pPr>
            <a:defRPr sz="1200" b="1"/>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44"/>
  <c:chart>
    <c:title/>
    <c:plotArea>
      <c:layout/>
      <c:barChart>
        <c:barDir val="col"/>
        <c:grouping val="clustered"/>
        <c:ser>
          <c:idx val="0"/>
          <c:order val="0"/>
          <c:tx>
            <c:strRef>
              <c:f>Sheet1!$B$1</c:f>
              <c:strCache>
                <c:ptCount val="1"/>
                <c:pt idx="0">
                  <c:v>Customer looks for their retention with Brand</c:v>
                </c:pt>
              </c:strCache>
            </c:strRef>
          </c:tx>
          <c:dLbls>
            <c:txPr>
              <a:bodyPr/>
              <a:lstStyle/>
              <a:p>
                <a:pPr>
                  <a:defRPr sz="1100" b="1"/>
                </a:pPr>
                <a:endParaRPr lang="en-US"/>
              </a:p>
            </c:txPr>
            <c:showVal val="1"/>
          </c:dLbls>
          <c:cat>
            <c:strRef>
              <c:f>Sheet1!$A$2:$A$5</c:f>
              <c:strCache>
                <c:ptCount val="4"/>
                <c:pt idx="0">
                  <c:v>Brand name</c:v>
                </c:pt>
                <c:pt idx="1">
                  <c:v>Flexibility in tariff plan</c:v>
                </c:pt>
                <c:pt idx="2">
                  <c:v>Easy availability</c:v>
                </c:pt>
                <c:pt idx="3">
                  <c:v>Aftersale services</c:v>
                </c:pt>
              </c:strCache>
            </c:strRef>
          </c:cat>
          <c:val>
            <c:numRef>
              <c:f>Sheet1!$B$2:$B$5</c:f>
              <c:numCache>
                <c:formatCode>General</c:formatCode>
                <c:ptCount val="4"/>
                <c:pt idx="0">
                  <c:v>1</c:v>
                </c:pt>
                <c:pt idx="1">
                  <c:v>2</c:v>
                </c:pt>
                <c:pt idx="2">
                  <c:v>1</c:v>
                </c:pt>
                <c:pt idx="3">
                  <c:v>0</c:v>
                </c:pt>
              </c:numCache>
            </c:numRef>
          </c:val>
        </c:ser>
        <c:axId val="101051008"/>
        <c:axId val="101052800"/>
      </c:barChart>
      <c:catAx>
        <c:axId val="101051008"/>
        <c:scaling>
          <c:orientation val="minMax"/>
        </c:scaling>
        <c:axPos val="b"/>
        <c:tickLblPos val="nextTo"/>
        <c:txPr>
          <a:bodyPr/>
          <a:lstStyle/>
          <a:p>
            <a:pPr>
              <a:defRPr b="1"/>
            </a:pPr>
            <a:endParaRPr lang="en-US"/>
          </a:p>
        </c:txPr>
        <c:crossAx val="101052800"/>
        <c:crosses val="autoZero"/>
        <c:auto val="1"/>
        <c:lblAlgn val="ctr"/>
        <c:lblOffset val="100"/>
      </c:catAx>
      <c:valAx>
        <c:axId val="101052800"/>
        <c:scaling>
          <c:orientation val="minMax"/>
        </c:scaling>
        <c:axPos val="l"/>
        <c:majorGridlines/>
        <c:numFmt formatCode="General" sourceLinked="1"/>
        <c:tickLblPos val="nextTo"/>
        <c:txPr>
          <a:bodyPr/>
          <a:lstStyle/>
          <a:p>
            <a:pPr>
              <a:defRPr b="1"/>
            </a:pPr>
            <a:endParaRPr lang="en-US"/>
          </a:p>
        </c:txPr>
        <c:crossAx val="101051008"/>
        <c:crosses val="autoZero"/>
        <c:crossBetween val="between"/>
      </c:valAx>
    </c:plotArea>
    <c:legend>
      <c:legendPos val="r"/>
      <c:txPr>
        <a:bodyPr/>
        <a:lstStyle/>
        <a:p>
          <a:pPr>
            <a:defRPr sz="1200" b="1"/>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style val="48"/>
  <c:chart>
    <c:title/>
    <c:plotArea>
      <c:layout/>
      <c:barChart>
        <c:barDir val="col"/>
        <c:grouping val="clustered"/>
        <c:ser>
          <c:idx val="0"/>
          <c:order val="0"/>
          <c:tx>
            <c:strRef>
              <c:f>Sheet1!$B$1</c:f>
              <c:strCache>
                <c:ptCount val="1"/>
                <c:pt idx="0">
                  <c:v>Turnaround time for the customers in the customer care office</c:v>
                </c:pt>
              </c:strCache>
            </c:strRef>
          </c:tx>
          <c:dLbls>
            <c:txPr>
              <a:bodyPr/>
              <a:lstStyle/>
              <a:p>
                <a:pPr>
                  <a:defRPr sz="1100" b="1"/>
                </a:pPr>
                <a:endParaRPr lang="en-US"/>
              </a:p>
            </c:txPr>
            <c:showVal val="1"/>
          </c:dLbls>
          <c:cat>
            <c:strRef>
              <c:f>Sheet1!$A$2:$A$5</c:f>
              <c:strCache>
                <c:ptCount val="3"/>
                <c:pt idx="0">
                  <c:v>0-10 MIN</c:v>
                </c:pt>
                <c:pt idx="1">
                  <c:v>10-15 MIN</c:v>
                </c:pt>
                <c:pt idx="2">
                  <c:v>Over 15 MIN</c:v>
                </c:pt>
              </c:strCache>
            </c:strRef>
          </c:cat>
          <c:val>
            <c:numRef>
              <c:f>Sheet1!$B$2:$B$5</c:f>
              <c:numCache>
                <c:formatCode>General</c:formatCode>
                <c:ptCount val="4"/>
                <c:pt idx="0">
                  <c:v>3</c:v>
                </c:pt>
                <c:pt idx="1">
                  <c:v>1</c:v>
                </c:pt>
                <c:pt idx="2">
                  <c:v>0</c:v>
                </c:pt>
                <c:pt idx="3">
                  <c:v>0</c:v>
                </c:pt>
              </c:numCache>
            </c:numRef>
          </c:val>
        </c:ser>
        <c:axId val="101351424"/>
        <c:axId val="101352960"/>
      </c:barChart>
      <c:catAx>
        <c:axId val="101351424"/>
        <c:scaling>
          <c:orientation val="minMax"/>
        </c:scaling>
        <c:axPos val="b"/>
        <c:tickLblPos val="nextTo"/>
        <c:txPr>
          <a:bodyPr/>
          <a:lstStyle/>
          <a:p>
            <a:pPr>
              <a:defRPr b="1"/>
            </a:pPr>
            <a:endParaRPr lang="en-US"/>
          </a:p>
        </c:txPr>
        <c:crossAx val="101352960"/>
        <c:crosses val="autoZero"/>
        <c:auto val="1"/>
        <c:lblAlgn val="ctr"/>
        <c:lblOffset val="100"/>
      </c:catAx>
      <c:valAx>
        <c:axId val="101352960"/>
        <c:scaling>
          <c:orientation val="minMax"/>
        </c:scaling>
        <c:axPos val="l"/>
        <c:majorGridlines/>
        <c:numFmt formatCode="General" sourceLinked="1"/>
        <c:tickLblPos val="nextTo"/>
        <c:txPr>
          <a:bodyPr/>
          <a:lstStyle/>
          <a:p>
            <a:pPr>
              <a:defRPr b="1"/>
            </a:pPr>
            <a:endParaRPr lang="en-US"/>
          </a:p>
        </c:txPr>
        <c:crossAx val="101351424"/>
        <c:crosses val="autoZero"/>
        <c:crossBetween val="between"/>
      </c:valAx>
    </c:plotArea>
    <c:legend>
      <c:legendPos val="r"/>
      <c:txPr>
        <a:bodyPr/>
        <a:lstStyle/>
        <a:p>
          <a:pPr>
            <a:defRPr sz="1100" b="1"/>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style val="48"/>
  <c:chart>
    <c:title/>
    <c:plotArea>
      <c:layout/>
      <c:barChart>
        <c:barDir val="col"/>
        <c:grouping val="clustered"/>
        <c:ser>
          <c:idx val="0"/>
          <c:order val="0"/>
          <c:tx>
            <c:strRef>
              <c:f>Sheet1!$B$1</c:f>
              <c:strCache>
                <c:ptCount val="1"/>
                <c:pt idx="0">
                  <c:v>Time dedicated to each customer by the CCE</c:v>
                </c:pt>
              </c:strCache>
            </c:strRef>
          </c:tx>
          <c:dLbls>
            <c:txPr>
              <a:bodyPr/>
              <a:lstStyle/>
              <a:p>
                <a:pPr>
                  <a:defRPr sz="1100" b="1"/>
                </a:pPr>
                <a:endParaRPr lang="en-US"/>
              </a:p>
            </c:txPr>
            <c:showVal val="1"/>
          </c:dLbls>
          <c:cat>
            <c:strRef>
              <c:f>Sheet1!$A$2:$A$4</c:f>
              <c:strCache>
                <c:ptCount val="3"/>
                <c:pt idx="0">
                  <c:v>Depending upon the availability of no. of CCE    </c:v>
                </c:pt>
                <c:pt idx="1">
                  <c:v>Depending upon the problem of the customer   </c:v>
                </c:pt>
                <c:pt idx="2">
                  <c:v>Depending upon the time schedule</c:v>
                </c:pt>
              </c:strCache>
            </c:strRef>
          </c:cat>
          <c:val>
            <c:numRef>
              <c:f>Sheet1!$B$2:$B$4</c:f>
              <c:numCache>
                <c:formatCode>General</c:formatCode>
                <c:ptCount val="3"/>
                <c:pt idx="0">
                  <c:v>0</c:v>
                </c:pt>
                <c:pt idx="1">
                  <c:v>3</c:v>
                </c:pt>
                <c:pt idx="2">
                  <c:v>1</c:v>
                </c:pt>
              </c:numCache>
            </c:numRef>
          </c:val>
        </c:ser>
        <c:axId val="101381632"/>
        <c:axId val="101383168"/>
      </c:barChart>
      <c:catAx>
        <c:axId val="101381632"/>
        <c:scaling>
          <c:orientation val="minMax"/>
        </c:scaling>
        <c:axPos val="b"/>
        <c:tickLblPos val="nextTo"/>
        <c:txPr>
          <a:bodyPr/>
          <a:lstStyle/>
          <a:p>
            <a:pPr>
              <a:defRPr b="1"/>
            </a:pPr>
            <a:endParaRPr lang="en-US"/>
          </a:p>
        </c:txPr>
        <c:crossAx val="101383168"/>
        <c:crosses val="autoZero"/>
        <c:auto val="1"/>
        <c:lblAlgn val="ctr"/>
        <c:lblOffset val="100"/>
      </c:catAx>
      <c:valAx>
        <c:axId val="101383168"/>
        <c:scaling>
          <c:orientation val="minMax"/>
        </c:scaling>
        <c:axPos val="l"/>
        <c:majorGridlines/>
        <c:numFmt formatCode="General" sourceLinked="1"/>
        <c:tickLblPos val="nextTo"/>
        <c:txPr>
          <a:bodyPr/>
          <a:lstStyle/>
          <a:p>
            <a:pPr>
              <a:defRPr b="1"/>
            </a:pPr>
            <a:endParaRPr lang="en-US"/>
          </a:p>
        </c:txPr>
        <c:crossAx val="101381632"/>
        <c:crosses val="autoZero"/>
        <c:crossBetween val="between"/>
      </c:valAx>
    </c:plotArea>
    <c:legend>
      <c:legendPos val="r"/>
      <c:txPr>
        <a:bodyPr/>
        <a:lstStyle/>
        <a:p>
          <a:pPr>
            <a:defRPr sz="1200" b="1"/>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style val="48"/>
  <c:chart>
    <c:title/>
    <c:plotArea>
      <c:layout/>
      <c:barChart>
        <c:barDir val="col"/>
        <c:grouping val="clustered"/>
        <c:ser>
          <c:idx val="0"/>
          <c:order val="0"/>
          <c:tx>
            <c:strRef>
              <c:f>Sheet1!$B$1</c:f>
              <c:strCache>
                <c:ptCount val="1"/>
                <c:pt idx="0">
                  <c:v>Customer care services different for prepaid &amp; post-paid services</c:v>
                </c:pt>
              </c:strCache>
            </c:strRef>
          </c:tx>
          <c:dLbls>
            <c:txPr>
              <a:bodyPr/>
              <a:lstStyle/>
              <a:p>
                <a:pPr>
                  <a:defRPr sz="1100"/>
                </a:pPr>
                <a:endParaRPr lang="en-US"/>
              </a:p>
            </c:txPr>
            <c:showVal val="1"/>
          </c:dLbls>
          <c:cat>
            <c:strRef>
              <c:f>Sheet1!$A$2:$A$4</c:f>
              <c:strCache>
                <c:ptCount val="3"/>
                <c:pt idx="0">
                  <c:v>Slightly</c:v>
                </c:pt>
                <c:pt idx="1">
                  <c:v>Completely</c:v>
                </c:pt>
                <c:pt idx="2">
                  <c:v>No difference</c:v>
                </c:pt>
              </c:strCache>
            </c:strRef>
          </c:cat>
          <c:val>
            <c:numRef>
              <c:f>Sheet1!$B$2:$B$4</c:f>
              <c:numCache>
                <c:formatCode>General</c:formatCode>
                <c:ptCount val="3"/>
                <c:pt idx="0">
                  <c:v>4</c:v>
                </c:pt>
                <c:pt idx="1">
                  <c:v>0</c:v>
                </c:pt>
                <c:pt idx="2">
                  <c:v>0</c:v>
                </c:pt>
              </c:numCache>
            </c:numRef>
          </c:val>
        </c:ser>
        <c:axId val="102325248"/>
        <c:axId val="102339328"/>
      </c:barChart>
      <c:catAx>
        <c:axId val="102325248"/>
        <c:scaling>
          <c:orientation val="minMax"/>
        </c:scaling>
        <c:axPos val="b"/>
        <c:tickLblPos val="nextTo"/>
        <c:txPr>
          <a:bodyPr/>
          <a:lstStyle/>
          <a:p>
            <a:pPr>
              <a:defRPr b="1"/>
            </a:pPr>
            <a:endParaRPr lang="en-US"/>
          </a:p>
        </c:txPr>
        <c:crossAx val="102339328"/>
        <c:crosses val="autoZero"/>
        <c:auto val="1"/>
        <c:lblAlgn val="ctr"/>
        <c:lblOffset val="100"/>
      </c:catAx>
      <c:valAx>
        <c:axId val="102339328"/>
        <c:scaling>
          <c:orientation val="minMax"/>
        </c:scaling>
        <c:axPos val="l"/>
        <c:majorGridlines/>
        <c:numFmt formatCode="General" sourceLinked="1"/>
        <c:tickLblPos val="nextTo"/>
        <c:txPr>
          <a:bodyPr/>
          <a:lstStyle/>
          <a:p>
            <a:pPr>
              <a:defRPr b="1"/>
            </a:pPr>
            <a:endParaRPr lang="en-US"/>
          </a:p>
        </c:txPr>
        <c:crossAx val="102325248"/>
        <c:crosses val="autoZero"/>
        <c:crossBetween val="between"/>
      </c:valAx>
    </c:plotArea>
    <c:legend>
      <c:legendPos val="r"/>
      <c:txPr>
        <a:bodyPr/>
        <a:lstStyle/>
        <a:p>
          <a:pPr>
            <a:defRPr sz="1100" b="1"/>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style val="44"/>
  <c:chart>
    <c:title/>
    <c:plotArea>
      <c:layout/>
      <c:barChart>
        <c:barDir val="col"/>
        <c:grouping val="clustered"/>
        <c:ser>
          <c:idx val="0"/>
          <c:order val="0"/>
          <c:tx>
            <c:strRef>
              <c:f>Sheet1!$B$1</c:f>
              <c:strCache>
                <c:ptCount val="1"/>
                <c:pt idx="0">
                  <c:v>Effective channel of the introduction of new offers to the customer</c:v>
                </c:pt>
              </c:strCache>
            </c:strRef>
          </c:tx>
          <c:dLbls>
            <c:txPr>
              <a:bodyPr/>
              <a:lstStyle/>
              <a:p>
                <a:pPr>
                  <a:defRPr sz="1100" b="1"/>
                </a:pPr>
                <a:endParaRPr lang="en-US"/>
              </a:p>
            </c:txPr>
            <c:showVal val="1"/>
          </c:dLbls>
          <c:cat>
            <c:strRef>
              <c:f>Sheet1!$A$2:$A$5</c:f>
              <c:strCache>
                <c:ptCount val="4"/>
                <c:pt idx="0">
                  <c:v>Email &amp; SMS</c:v>
                </c:pt>
                <c:pt idx="1">
                  <c:v>Phone calls</c:v>
                </c:pt>
                <c:pt idx="2">
                  <c:v>Advertisemnet &amp; media</c:v>
                </c:pt>
                <c:pt idx="3">
                  <c:v>If others</c:v>
                </c:pt>
              </c:strCache>
            </c:strRef>
          </c:cat>
          <c:val>
            <c:numRef>
              <c:f>Sheet1!$B$2:$B$5</c:f>
              <c:numCache>
                <c:formatCode>General</c:formatCode>
                <c:ptCount val="4"/>
                <c:pt idx="0">
                  <c:v>3</c:v>
                </c:pt>
                <c:pt idx="1">
                  <c:v>0</c:v>
                </c:pt>
                <c:pt idx="2">
                  <c:v>1</c:v>
                </c:pt>
                <c:pt idx="3">
                  <c:v>0</c:v>
                </c:pt>
              </c:numCache>
            </c:numRef>
          </c:val>
        </c:ser>
        <c:axId val="102355712"/>
        <c:axId val="102357248"/>
      </c:barChart>
      <c:catAx>
        <c:axId val="102355712"/>
        <c:scaling>
          <c:orientation val="minMax"/>
        </c:scaling>
        <c:axPos val="b"/>
        <c:tickLblPos val="nextTo"/>
        <c:txPr>
          <a:bodyPr/>
          <a:lstStyle/>
          <a:p>
            <a:pPr>
              <a:defRPr b="1"/>
            </a:pPr>
            <a:endParaRPr lang="en-US"/>
          </a:p>
        </c:txPr>
        <c:crossAx val="102357248"/>
        <c:crosses val="autoZero"/>
        <c:auto val="1"/>
        <c:lblAlgn val="ctr"/>
        <c:lblOffset val="100"/>
      </c:catAx>
      <c:valAx>
        <c:axId val="102357248"/>
        <c:scaling>
          <c:orientation val="minMax"/>
        </c:scaling>
        <c:axPos val="l"/>
        <c:majorGridlines/>
        <c:numFmt formatCode="General" sourceLinked="1"/>
        <c:tickLblPos val="nextTo"/>
        <c:txPr>
          <a:bodyPr/>
          <a:lstStyle/>
          <a:p>
            <a:pPr>
              <a:defRPr b="1"/>
            </a:pPr>
            <a:endParaRPr lang="en-US"/>
          </a:p>
        </c:txPr>
        <c:crossAx val="102355712"/>
        <c:crosses val="autoZero"/>
        <c:crossBetween val="between"/>
      </c:valAx>
    </c:plotArea>
    <c:legend>
      <c:legendPos val="r"/>
      <c:txPr>
        <a:bodyPr/>
        <a:lstStyle/>
        <a:p>
          <a:pPr>
            <a:defRPr sz="1100" b="1"/>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style val="48"/>
  <c:chart>
    <c:title/>
    <c:plotArea>
      <c:layout/>
      <c:barChart>
        <c:barDir val="col"/>
        <c:grouping val="clustered"/>
        <c:ser>
          <c:idx val="0"/>
          <c:order val="0"/>
          <c:tx>
            <c:strRef>
              <c:f>Sheet1!$B$1</c:f>
              <c:strCache>
                <c:ptCount val="1"/>
                <c:pt idx="0">
                  <c:v>Make your customers feel special</c:v>
                </c:pt>
              </c:strCache>
            </c:strRef>
          </c:tx>
          <c:dLbls>
            <c:txPr>
              <a:bodyPr/>
              <a:lstStyle/>
              <a:p>
                <a:pPr>
                  <a:defRPr sz="1100" b="1"/>
                </a:pPr>
                <a:endParaRPr lang="en-US"/>
              </a:p>
            </c:txPr>
            <c:showVal val="1"/>
          </c:dLbls>
          <c:cat>
            <c:strRef>
              <c:f>Sheet1!$A$2:$A$5</c:f>
              <c:strCache>
                <c:ptCount val="3"/>
                <c:pt idx="0">
                  <c:v>By giving little discounts on the bills  </c:v>
                </c:pt>
                <c:pt idx="1">
                  <c:v>Packages as per the usage   </c:v>
                </c:pt>
                <c:pt idx="2">
                  <c:v>Good sevice</c:v>
                </c:pt>
              </c:strCache>
            </c:strRef>
          </c:cat>
          <c:val>
            <c:numRef>
              <c:f>Sheet1!$B$2:$B$5</c:f>
              <c:numCache>
                <c:formatCode>General</c:formatCode>
                <c:ptCount val="4"/>
                <c:pt idx="0">
                  <c:v>1</c:v>
                </c:pt>
                <c:pt idx="1">
                  <c:v>0</c:v>
                </c:pt>
                <c:pt idx="2">
                  <c:v>3</c:v>
                </c:pt>
                <c:pt idx="3">
                  <c:v>0</c:v>
                </c:pt>
              </c:numCache>
            </c:numRef>
          </c:val>
        </c:ser>
        <c:axId val="102390016"/>
        <c:axId val="102395904"/>
      </c:barChart>
      <c:catAx>
        <c:axId val="102390016"/>
        <c:scaling>
          <c:orientation val="minMax"/>
        </c:scaling>
        <c:axPos val="b"/>
        <c:tickLblPos val="nextTo"/>
        <c:txPr>
          <a:bodyPr/>
          <a:lstStyle/>
          <a:p>
            <a:pPr>
              <a:defRPr b="1"/>
            </a:pPr>
            <a:endParaRPr lang="en-US"/>
          </a:p>
        </c:txPr>
        <c:crossAx val="102395904"/>
        <c:crosses val="autoZero"/>
        <c:auto val="1"/>
        <c:lblAlgn val="ctr"/>
        <c:lblOffset val="100"/>
      </c:catAx>
      <c:valAx>
        <c:axId val="102395904"/>
        <c:scaling>
          <c:orientation val="minMax"/>
        </c:scaling>
        <c:axPos val="l"/>
        <c:majorGridlines/>
        <c:numFmt formatCode="General" sourceLinked="1"/>
        <c:tickLblPos val="nextTo"/>
        <c:txPr>
          <a:bodyPr/>
          <a:lstStyle/>
          <a:p>
            <a:pPr>
              <a:defRPr b="1"/>
            </a:pPr>
            <a:endParaRPr lang="en-US"/>
          </a:p>
        </c:txPr>
        <c:crossAx val="102390016"/>
        <c:crosses val="autoZero"/>
        <c:crossBetween val="between"/>
      </c:valAx>
    </c:plotArea>
    <c:legend>
      <c:legendPos val="r"/>
      <c:txPr>
        <a:bodyPr/>
        <a:lstStyle/>
        <a:p>
          <a:pPr>
            <a:defRPr sz="1100" b="1"/>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15</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 Assessment Front Sheet</vt:lpstr>
    </vt:vector>
  </TitlesOfParts>
  <Company>Intel Corporation</Company>
  <LinksUpToDate>false</LinksUpToDate>
  <CharactersWithSpaces>21313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Assessment Front Sheet</dc:title>
  <dc:creator>User</dc:creator>
  <cp:lastModifiedBy>Sony</cp:lastModifiedBy>
  <cp:revision>169</cp:revision>
  <cp:lastPrinted>2011-08-02T11:12:00Z</cp:lastPrinted>
  <dcterms:created xsi:type="dcterms:W3CDTF">2012-02-13T08:30:00Z</dcterms:created>
  <dcterms:modified xsi:type="dcterms:W3CDTF">2012-03-24T17:01:00Z</dcterms:modified>
</cp:coreProperties>
</file>